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7D" w:rsidRPr="00C96C3A" w:rsidRDefault="00E3767D" w:rsidP="00EE0D7D">
      <w:pPr>
        <w:tabs>
          <w:tab w:val="left" w:pos="0"/>
        </w:tabs>
        <w:ind w:right="-286"/>
        <w:jc w:val="center"/>
        <w:rPr>
          <w:rFonts w:eastAsia="Times New Roman"/>
          <w:b/>
          <w:bCs/>
          <w:iCs/>
          <w:color w:val="000000"/>
          <w:sz w:val="22"/>
          <w:szCs w:val="22"/>
        </w:rPr>
      </w:pPr>
      <w:r w:rsidRPr="00805219">
        <w:rPr>
          <w:rFonts w:eastAsia="Times New Roman"/>
          <w:b/>
          <w:bCs/>
          <w:iCs/>
          <w:color w:val="000000"/>
          <w:sz w:val="22"/>
          <w:szCs w:val="22"/>
        </w:rPr>
        <w:t xml:space="preserve">Договор </w:t>
      </w:r>
      <w:r w:rsidR="004B0D28" w:rsidRPr="00805219">
        <w:rPr>
          <w:rFonts w:eastAsia="Times New Roman"/>
          <w:b/>
          <w:bCs/>
          <w:iCs/>
          <w:color w:val="000000"/>
          <w:sz w:val="22"/>
          <w:szCs w:val="22"/>
        </w:rPr>
        <w:t>об оказании</w:t>
      </w:r>
      <w:r w:rsidRPr="00805219">
        <w:rPr>
          <w:rFonts w:eastAsia="Times New Roman"/>
          <w:b/>
          <w:bCs/>
          <w:iCs/>
          <w:color w:val="000000"/>
          <w:sz w:val="22"/>
          <w:szCs w:val="22"/>
        </w:rPr>
        <w:t xml:space="preserve"> </w:t>
      </w:r>
      <w:r w:rsidR="00E031CA" w:rsidRPr="00805219">
        <w:rPr>
          <w:rFonts w:eastAsia="Times New Roman"/>
          <w:b/>
          <w:sz w:val="22"/>
          <w:szCs w:val="22"/>
          <w:lang w:eastAsia="ar-SA"/>
        </w:rPr>
        <w:t>санаторно-курортных</w:t>
      </w:r>
      <w:r w:rsidR="00FD2AC0">
        <w:rPr>
          <w:rFonts w:eastAsia="Times New Roman"/>
          <w:b/>
          <w:bCs/>
          <w:iCs/>
          <w:color w:val="000000"/>
          <w:sz w:val="22"/>
          <w:szCs w:val="22"/>
        </w:rPr>
        <w:t xml:space="preserve"> </w:t>
      </w:r>
      <w:r w:rsidR="00E031CA" w:rsidRPr="00805219">
        <w:rPr>
          <w:rFonts w:eastAsia="Times New Roman"/>
          <w:b/>
          <w:bCs/>
          <w:iCs/>
          <w:color w:val="000000"/>
          <w:sz w:val="22"/>
          <w:szCs w:val="22"/>
        </w:rPr>
        <w:t>у</w:t>
      </w:r>
      <w:r w:rsidRPr="00805219">
        <w:rPr>
          <w:rFonts w:eastAsia="Times New Roman"/>
          <w:b/>
          <w:bCs/>
          <w:iCs/>
          <w:color w:val="000000"/>
          <w:sz w:val="22"/>
          <w:szCs w:val="22"/>
        </w:rPr>
        <w:t>слуг</w:t>
      </w:r>
      <w:r w:rsidR="00E031CA" w:rsidRPr="00805219">
        <w:rPr>
          <w:rFonts w:eastAsia="Times New Roman"/>
          <w:b/>
          <w:bCs/>
          <w:iCs/>
          <w:color w:val="000000"/>
          <w:sz w:val="22"/>
          <w:szCs w:val="22"/>
        </w:rPr>
        <w:t xml:space="preserve"> </w:t>
      </w:r>
      <w:r w:rsidR="000E426D">
        <w:rPr>
          <w:rFonts w:eastAsia="Times New Roman"/>
          <w:b/>
          <w:bCs/>
          <w:iCs/>
          <w:color w:val="000000"/>
          <w:sz w:val="22"/>
          <w:szCs w:val="22"/>
        </w:rPr>
        <w:t>№</w:t>
      </w:r>
      <w:r w:rsidR="00E86645">
        <w:rPr>
          <w:rFonts w:eastAsia="Times New Roman"/>
          <w:b/>
          <w:bCs/>
          <w:iCs/>
          <w:color w:val="000000"/>
          <w:sz w:val="22"/>
          <w:szCs w:val="22"/>
        </w:rPr>
        <w:t xml:space="preserve"> </w:t>
      </w:r>
      <w:r w:rsidR="00806C95">
        <w:rPr>
          <w:rFonts w:eastAsia="Times New Roman"/>
          <w:b/>
          <w:bCs/>
          <w:iCs/>
          <w:color w:val="000000"/>
          <w:sz w:val="22"/>
          <w:szCs w:val="22"/>
        </w:rPr>
        <w:t>________________</w:t>
      </w:r>
    </w:p>
    <w:p w:rsidR="007A37BC" w:rsidRPr="0025658C" w:rsidRDefault="00E3767D" w:rsidP="006D2C42">
      <w:pPr>
        <w:shd w:val="clear" w:color="auto" w:fill="FFFFFF"/>
        <w:autoSpaceDE w:val="0"/>
        <w:ind w:right="-286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 xml:space="preserve">г. Ульяновск                                                                       </w:t>
      </w:r>
      <w:r w:rsidR="004B2180" w:rsidRPr="00805219">
        <w:rPr>
          <w:rFonts w:eastAsia="Times New Roman"/>
          <w:color w:val="000000"/>
          <w:sz w:val="22"/>
          <w:szCs w:val="22"/>
        </w:rPr>
        <w:t xml:space="preserve">                       </w:t>
      </w:r>
      <w:r w:rsidR="00805219">
        <w:rPr>
          <w:rFonts w:eastAsia="Times New Roman"/>
          <w:color w:val="000000"/>
          <w:sz w:val="22"/>
          <w:szCs w:val="22"/>
        </w:rPr>
        <w:tab/>
      </w:r>
      <w:r w:rsidR="00686409">
        <w:rPr>
          <w:rFonts w:eastAsia="Times New Roman"/>
          <w:color w:val="000000"/>
          <w:sz w:val="22"/>
          <w:szCs w:val="22"/>
        </w:rPr>
        <w:t xml:space="preserve">            </w:t>
      </w:r>
      <w:r w:rsidR="00805219">
        <w:rPr>
          <w:rFonts w:eastAsia="Times New Roman"/>
          <w:color w:val="000000"/>
          <w:sz w:val="22"/>
          <w:szCs w:val="22"/>
        </w:rPr>
        <w:tab/>
      </w:r>
      <w:r w:rsidR="00916AAC">
        <w:rPr>
          <w:rFonts w:eastAsia="Times New Roman"/>
          <w:color w:val="000000"/>
          <w:sz w:val="22"/>
          <w:szCs w:val="22"/>
        </w:rPr>
        <w:t xml:space="preserve">      </w:t>
      </w:r>
      <w:r w:rsidR="00E86645">
        <w:rPr>
          <w:rFonts w:eastAsia="Times New Roman"/>
          <w:color w:val="000000"/>
          <w:sz w:val="22"/>
          <w:szCs w:val="22"/>
        </w:rPr>
        <w:t xml:space="preserve">          </w:t>
      </w:r>
      <w:r w:rsidR="00916AAC">
        <w:rPr>
          <w:rFonts w:eastAsia="Times New Roman"/>
          <w:color w:val="000000"/>
          <w:sz w:val="22"/>
          <w:szCs w:val="22"/>
        </w:rPr>
        <w:t xml:space="preserve">    </w:t>
      </w:r>
      <w:r w:rsidR="00454314">
        <w:rPr>
          <w:rFonts w:eastAsia="Times New Roman"/>
          <w:color w:val="000000"/>
          <w:sz w:val="22"/>
          <w:szCs w:val="22"/>
        </w:rPr>
        <w:t xml:space="preserve">  </w:t>
      </w:r>
      <w:r w:rsidR="00916AAC">
        <w:rPr>
          <w:rFonts w:eastAsia="Times New Roman"/>
          <w:color w:val="000000"/>
          <w:sz w:val="22"/>
          <w:szCs w:val="22"/>
        </w:rPr>
        <w:t xml:space="preserve"> </w:t>
      </w:r>
      <w:r w:rsidR="00806C95">
        <w:rPr>
          <w:rFonts w:eastAsia="Times New Roman"/>
          <w:color w:val="000000"/>
          <w:sz w:val="22"/>
          <w:szCs w:val="22"/>
        </w:rPr>
        <w:t xml:space="preserve">   «___» __________</w:t>
      </w:r>
      <w:r w:rsidR="00216D1D">
        <w:rPr>
          <w:rFonts w:eastAsia="Times New Roman"/>
          <w:color w:val="000000"/>
          <w:sz w:val="22"/>
          <w:szCs w:val="22"/>
        </w:rPr>
        <w:t xml:space="preserve"> </w:t>
      </w:r>
      <w:r w:rsidR="00CA79AD">
        <w:rPr>
          <w:rFonts w:eastAsia="Times New Roman"/>
          <w:color w:val="000000"/>
          <w:sz w:val="22"/>
          <w:szCs w:val="22"/>
        </w:rPr>
        <w:t xml:space="preserve"> </w:t>
      </w:r>
      <w:r w:rsidR="00DB40A8" w:rsidRPr="00805219">
        <w:rPr>
          <w:rFonts w:eastAsia="Times New Roman"/>
          <w:color w:val="000000"/>
          <w:sz w:val="22"/>
          <w:szCs w:val="22"/>
        </w:rPr>
        <w:t>20</w:t>
      </w:r>
      <w:r w:rsidR="00806C95">
        <w:rPr>
          <w:rFonts w:eastAsia="Times New Roman"/>
          <w:color w:val="000000"/>
          <w:sz w:val="22"/>
          <w:szCs w:val="22"/>
        </w:rPr>
        <w:t>1__</w:t>
      </w:r>
      <w:r w:rsidR="00F5038E">
        <w:rPr>
          <w:rFonts w:eastAsia="Times New Roman"/>
          <w:color w:val="000000"/>
          <w:sz w:val="22"/>
          <w:szCs w:val="22"/>
        </w:rPr>
        <w:t xml:space="preserve"> </w:t>
      </w:r>
      <w:r w:rsidR="003161A0">
        <w:rPr>
          <w:rFonts w:eastAsia="Times New Roman"/>
          <w:color w:val="000000"/>
          <w:sz w:val="22"/>
          <w:szCs w:val="22"/>
        </w:rPr>
        <w:t xml:space="preserve"> год</w:t>
      </w:r>
      <w:r w:rsidR="00EA2197">
        <w:rPr>
          <w:rFonts w:eastAsia="Times New Roman"/>
          <w:color w:val="000000"/>
          <w:sz w:val="22"/>
          <w:szCs w:val="22"/>
        </w:rPr>
        <w:t xml:space="preserve"> </w:t>
      </w:r>
    </w:p>
    <w:p w:rsidR="00131989" w:rsidRDefault="007334B9" w:rsidP="00461DB2">
      <w:pPr>
        <w:shd w:val="clear" w:color="auto" w:fill="FFFFFF"/>
        <w:autoSpaceDE w:val="0"/>
        <w:ind w:right="-28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Общество с Ограниченной Ответственностью </w:t>
      </w:r>
      <w:r w:rsidR="00761570">
        <w:rPr>
          <w:rFonts w:eastAsia="Times New Roman"/>
          <w:sz w:val="22"/>
          <w:szCs w:val="22"/>
          <w:lang w:eastAsia="ar-SA"/>
        </w:rPr>
        <w:t>«</w:t>
      </w:r>
      <w:r w:rsidR="00761570" w:rsidRPr="00761570">
        <w:rPr>
          <w:rFonts w:eastAsia="Times New Roman"/>
          <w:sz w:val="22"/>
          <w:szCs w:val="22"/>
          <w:lang w:eastAsia="ar-SA"/>
        </w:rPr>
        <w:t>Санаторий «Радон» (Лицензия №ЛО-73-01-001714 от 11.11.2016г</w:t>
      </w:r>
      <w:r w:rsidR="002A0A52">
        <w:t xml:space="preserve">., </w:t>
      </w:r>
      <w:proofErr w:type="spellStart"/>
      <w:r w:rsidR="00350847">
        <w:t>выд</w:t>
      </w:r>
      <w:proofErr w:type="spellEnd"/>
      <w:r w:rsidR="00350847">
        <w:t xml:space="preserve">. Мин. </w:t>
      </w:r>
      <w:proofErr w:type="spellStart"/>
      <w:r w:rsidR="00350847">
        <w:t>здравоохр</w:t>
      </w:r>
      <w:proofErr w:type="spellEnd"/>
      <w:r w:rsidR="00350847">
        <w:t>. Ульян. обл.; ОГРН №</w:t>
      </w:r>
      <w:r w:rsidR="00761570" w:rsidRPr="00761570">
        <w:t>1157328002590</w:t>
      </w:r>
      <w:r w:rsidR="00350847">
        <w:t>)</w:t>
      </w:r>
      <w:r w:rsidR="00350847">
        <w:rPr>
          <w:rFonts w:eastAsia="Times New Roman"/>
          <w:sz w:val="22"/>
          <w:szCs w:val="22"/>
          <w:lang w:eastAsia="ar-SA"/>
        </w:rPr>
        <w:t xml:space="preserve">, </w:t>
      </w:r>
      <w:r w:rsidR="00E3767D" w:rsidRPr="00805219">
        <w:rPr>
          <w:rFonts w:eastAsia="Times New Roman"/>
          <w:sz w:val="22"/>
          <w:szCs w:val="22"/>
          <w:lang w:eastAsia="ar-SA"/>
        </w:rPr>
        <w:t>именуемое в дальнейшем «</w:t>
      </w:r>
      <w:r w:rsidR="007A37BC" w:rsidRPr="00805219">
        <w:rPr>
          <w:rFonts w:eastAsia="Times New Roman"/>
          <w:sz w:val="22"/>
          <w:szCs w:val="22"/>
          <w:lang w:eastAsia="ar-SA"/>
        </w:rPr>
        <w:t>Исполнитель</w:t>
      </w:r>
      <w:r w:rsidR="00E3767D" w:rsidRPr="00805219">
        <w:rPr>
          <w:rFonts w:eastAsia="Times New Roman"/>
          <w:sz w:val="22"/>
          <w:szCs w:val="22"/>
          <w:lang w:eastAsia="ar-SA"/>
        </w:rPr>
        <w:t xml:space="preserve">», в лице </w:t>
      </w:r>
      <w:r w:rsidR="00806C95">
        <w:rPr>
          <w:rFonts w:eastAsia="Times New Roman"/>
          <w:sz w:val="22"/>
          <w:szCs w:val="22"/>
          <w:lang w:eastAsia="ar-SA"/>
        </w:rPr>
        <w:t>г</w:t>
      </w:r>
      <w:r w:rsidR="00761570">
        <w:rPr>
          <w:rFonts w:eastAsia="Times New Roman"/>
          <w:sz w:val="22"/>
          <w:szCs w:val="22"/>
          <w:lang w:eastAsia="ar-SA"/>
        </w:rPr>
        <w:t>енерального д</w:t>
      </w:r>
      <w:r w:rsidR="00E3767D" w:rsidRPr="00805219">
        <w:rPr>
          <w:rFonts w:eastAsia="Times New Roman"/>
          <w:sz w:val="22"/>
          <w:szCs w:val="22"/>
          <w:lang w:eastAsia="ar-SA"/>
        </w:rPr>
        <w:t xml:space="preserve">иректора  </w:t>
      </w:r>
      <w:r>
        <w:rPr>
          <w:rFonts w:eastAsia="Times New Roman"/>
          <w:sz w:val="22"/>
          <w:szCs w:val="22"/>
          <w:lang w:eastAsia="ar-SA"/>
        </w:rPr>
        <w:t>Панова Сергея Валерьевича</w:t>
      </w:r>
      <w:r w:rsidR="00E3767D" w:rsidRPr="00805219">
        <w:rPr>
          <w:rFonts w:eastAsia="Times New Roman"/>
          <w:sz w:val="22"/>
          <w:szCs w:val="22"/>
          <w:lang w:eastAsia="ar-SA"/>
        </w:rPr>
        <w:t>, действующего на основа</w:t>
      </w:r>
      <w:r w:rsidR="00AF2658">
        <w:rPr>
          <w:rFonts w:eastAsia="Times New Roman"/>
          <w:sz w:val="22"/>
          <w:szCs w:val="22"/>
          <w:lang w:eastAsia="ar-SA"/>
        </w:rPr>
        <w:t>нии Устава с одной стороны, и</w:t>
      </w:r>
    </w:p>
    <w:tbl>
      <w:tblPr>
        <w:tblpPr w:leftFromText="180" w:rightFromText="180" w:vertAnchor="text" w:tblpX="64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64"/>
      </w:tblGrid>
      <w:tr w:rsidR="00131989" w:rsidRPr="00CB3BA6" w:rsidTr="00454314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1989" w:rsidRPr="00AA72DA" w:rsidRDefault="00131989" w:rsidP="00454314">
            <w:pPr>
              <w:autoSpaceDE w:val="0"/>
              <w:ind w:right="-286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E3767D" w:rsidRPr="00805219" w:rsidRDefault="00131989" w:rsidP="00461DB2">
      <w:pPr>
        <w:shd w:val="clear" w:color="auto" w:fill="FFFFFF"/>
        <w:autoSpaceDE w:val="0"/>
        <w:ind w:right="-28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br w:type="textWrapping" w:clear="all"/>
      </w:r>
      <w:r w:rsidR="00E3767D" w:rsidRPr="00805219">
        <w:rPr>
          <w:rFonts w:eastAsia="Times New Roman"/>
          <w:sz w:val="22"/>
          <w:szCs w:val="22"/>
          <w:lang w:eastAsia="ar-SA"/>
        </w:rPr>
        <w:t xml:space="preserve"> именуемый в дальнейшем «</w:t>
      </w:r>
      <w:r w:rsidR="00E50B29">
        <w:rPr>
          <w:rFonts w:eastAsia="Times New Roman"/>
          <w:sz w:val="22"/>
          <w:szCs w:val="22"/>
          <w:lang w:eastAsia="ar-SA"/>
        </w:rPr>
        <w:t>Потребитель</w:t>
      </w:r>
      <w:r w:rsidR="008C5E6B" w:rsidRPr="00805219">
        <w:rPr>
          <w:rFonts w:eastAsia="Times New Roman"/>
          <w:sz w:val="22"/>
          <w:szCs w:val="22"/>
          <w:lang w:eastAsia="ar-SA"/>
        </w:rPr>
        <w:t>»</w:t>
      </w:r>
      <w:r w:rsidR="00E3767D" w:rsidRPr="00805219">
        <w:rPr>
          <w:rFonts w:eastAsia="Times New Roman"/>
          <w:sz w:val="22"/>
          <w:szCs w:val="22"/>
          <w:lang w:eastAsia="ar-SA"/>
        </w:rPr>
        <w:t xml:space="preserve">, с другой стороны, </w:t>
      </w:r>
      <w:r w:rsidR="008C5E6B" w:rsidRPr="00805219">
        <w:rPr>
          <w:sz w:val="22"/>
          <w:szCs w:val="22"/>
        </w:rPr>
        <w:t xml:space="preserve">именуемые в дальнейшем «Стороны», </w:t>
      </w:r>
      <w:r w:rsidR="00E3767D" w:rsidRPr="00805219">
        <w:rPr>
          <w:rFonts w:eastAsia="Times New Roman"/>
          <w:sz w:val="22"/>
          <w:szCs w:val="22"/>
          <w:lang w:eastAsia="ar-SA"/>
        </w:rPr>
        <w:t>заключили договор о нижеследующем:</w:t>
      </w:r>
    </w:p>
    <w:p w:rsidR="00034C62" w:rsidRPr="00034C62" w:rsidRDefault="00E3767D" w:rsidP="00034C62">
      <w:pPr>
        <w:numPr>
          <w:ilvl w:val="0"/>
          <w:numId w:val="4"/>
        </w:numPr>
        <w:shd w:val="clear" w:color="auto" w:fill="FFFFFF"/>
        <w:autoSpaceDE w:val="0"/>
        <w:ind w:right="-286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805219">
        <w:rPr>
          <w:rFonts w:eastAsia="Times New Roman"/>
          <w:b/>
          <w:bCs/>
          <w:color w:val="000000"/>
          <w:sz w:val="22"/>
          <w:szCs w:val="22"/>
        </w:rPr>
        <w:t>Предмет договора</w:t>
      </w:r>
      <w:r w:rsidR="00461DB2">
        <w:rPr>
          <w:rFonts w:eastAsia="Times New Roman"/>
          <w:b/>
          <w:bCs/>
          <w:color w:val="000000"/>
          <w:sz w:val="22"/>
          <w:szCs w:val="22"/>
        </w:rPr>
        <w:t>.</w:t>
      </w:r>
    </w:p>
    <w:p w:rsidR="00034C62" w:rsidRPr="00EE0D7D" w:rsidRDefault="00E50B29" w:rsidP="00EE0D7D">
      <w:pPr>
        <w:numPr>
          <w:ilvl w:val="1"/>
          <w:numId w:val="4"/>
        </w:numPr>
        <w:shd w:val="clear" w:color="auto" w:fill="FFFFFF"/>
        <w:autoSpaceDE w:val="0"/>
        <w:ind w:left="0" w:right="-286" w:firstLine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«</w:t>
      </w:r>
      <w:r w:rsidR="00E3767D" w:rsidRPr="00805219">
        <w:rPr>
          <w:rFonts w:eastAsia="Times New Roman"/>
          <w:color w:val="000000"/>
          <w:sz w:val="22"/>
          <w:szCs w:val="22"/>
        </w:rPr>
        <w:t>Исполнитель</w:t>
      </w:r>
      <w:r>
        <w:rPr>
          <w:rFonts w:eastAsia="Times New Roman"/>
          <w:color w:val="000000"/>
          <w:sz w:val="22"/>
          <w:szCs w:val="22"/>
        </w:rPr>
        <w:t>»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</w:t>
      </w:r>
      <w:r w:rsidR="008C5E6B" w:rsidRPr="00805219">
        <w:rPr>
          <w:sz w:val="22"/>
          <w:szCs w:val="22"/>
        </w:rPr>
        <w:t>принимает на себя обязательства оказывать «</w:t>
      </w:r>
      <w:r>
        <w:rPr>
          <w:sz w:val="22"/>
          <w:szCs w:val="22"/>
        </w:rPr>
        <w:t>Потребителю</w:t>
      </w:r>
      <w:r w:rsidR="008C5E6B" w:rsidRPr="0080521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8C5E6B" w:rsidRPr="00805219">
        <w:rPr>
          <w:sz w:val="22"/>
          <w:szCs w:val="22"/>
        </w:rPr>
        <w:t>услуги по санаторно-курортному лечению, оформляемые санаторно-курортной путевкой,  платные медицинские услуги в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</w:t>
      </w:r>
      <w:r w:rsidR="003852FD">
        <w:rPr>
          <w:rFonts w:eastAsia="Times New Roman"/>
          <w:color w:val="000000"/>
          <w:sz w:val="22"/>
          <w:szCs w:val="22"/>
        </w:rPr>
        <w:t xml:space="preserve">ООО </w:t>
      </w:r>
      <w:r w:rsidR="00761570" w:rsidRPr="00761570">
        <w:rPr>
          <w:rFonts w:eastAsia="Times New Roman"/>
          <w:color w:val="000000"/>
          <w:sz w:val="22"/>
          <w:szCs w:val="22"/>
        </w:rPr>
        <w:t>«Санаторий «Радон»</w:t>
      </w:r>
      <w:r w:rsidR="00E3767D" w:rsidRPr="00805219">
        <w:rPr>
          <w:rFonts w:eastAsia="Times New Roman"/>
          <w:color w:val="000000"/>
          <w:sz w:val="22"/>
          <w:szCs w:val="22"/>
        </w:rPr>
        <w:t>, расположенном в</w:t>
      </w:r>
      <w:r w:rsidR="007334B9">
        <w:rPr>
          <w:rFonts w:eastAsia="Times New Roman"/>
          <w:color w:val="000000"/>
          <w:sz w:val="22"/>
          <w:szCs w:val="22"/>
        </w:rPr>
        <w:t xml:space="preserve"> г. Ульяновск ул. Оренбургская,5а</w:t>
      </w:r>
      <w:r w:rsidR="003852FD">
        <w:rPr>
          <w:rFonts w:eastAsia="Times New Roman"/>
          <w:color w:val="000000"/>
          <w:sz w:val="22"/>
          <w:szCs w:val="22"/>
        </w:rPr>
        <w:t>.</w:t>
      </w:r>
    </w:p>
    <w:p w:rsidR="00034C62" w:rsidRPr="00805219" w:rsidRDefault="00E031CA" w:rsidP="00034C62">
      <w:pPr>
        <w:shd w:val="clear" w:color="auto" w:fill="FFFFFF"/>
        <w:autoSpaceDE w:val="0"/>
        <w:ind w:right="-286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805219">
        <w:rPr>
          <w:rFonts w:eastAsia="Times New Roman"/>
          <w:b/>
          <w:bCs/>
          <w:color w:val="000000"/>
          <w:sz w:val="22"/>
          <w:szCs w:val="22"/>
        </w:rPr>
        <w:t>2. Сумма договора и порядок расчетов</w:t>
      </w:r>
      <w:r w:rsidR="00461DB2">
        <w:rPr>
          <w:rFonts w:eastAsia="Times New Roman"/>
          <w:b/>
          <w:bCs/>
          <w:color w:val="000000"/>
          <w:sz w:val="22"/>
          <w:szCs w:val="22"/>
        </w:rPr>
        <w:t>.</w:t>
      </w:r>
    </w:p>
    <w:tbl>
      <w:tblPr>
        <w:tblpPr w:leftFromText="180" w:rightFromText="180" w:vertAnchor="text" w:horzAnchor="page" w:tblpX="6121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</w:tblGrid>
      <w:tr w:rsidR="00131989" w:rsidRPr="00CB3BA6" w:rsidTr="00CB3BA6">
        <w:trPr>
          <w:trHeight w:val="124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1989" w:rsidRPr="00CB3BA6" w:rsidRDefault="00131989" w:rsidP="00CB3BA6">
            <w:pPr>
              <w:shd w:val="clear" w:color="auto" w:fill="FFFFFF"/>
              <w:tabs>
                <w:tab w:val="left" w:pos="1047"/>
              </w:tabs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CB3BA6" w:rsidRDefault="00A70637" w:rsidP="00A1414E">
      <w:pPr>
        <w:shd w:val="clear" w:color="auto" w:fill="FFFFFF"/>
        <w:autoSpaceDE w:val="0"/>
        <w:ind w:right="-286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 xml:space="preserve"> </w:t>
      </w:r>
      <w:r w:rsidR="00E031CA" w:rsidRPr="00805219">
        <w:rPr>
          <w:rFonts w:eastAsia="Times New Roman"/>
          <w:color w:val="000000"/>
          <w:sz w:val="22"/>
          <w:szCs w:val="22"/>
        </w:rPr>
        <w:t>2</w:t>
      </w:r>
      <w:r w:rsidR="001065E0" w:rsidRPr="00805219">
        <w:rPr>
          <w:rFonts w:eastAsia="Times New Roman"/>
          <w:color w:val="000000"/>
          <w:sz w:val="22"/>
          <w:szCs w:val="22"/>
        </w:rPr>
        <w:t>.1. Сумма договора</w:t>
      </w:r>
      <w:r w:rsidR="00E031CA" w:rsidRPr="00805219">
        <w:rPr>
          <w:rFonts w:eastAsia="Times New Roman"/>
          <w:color w:val="000000"/>
          <w:sz w:val="22"/>
          <w:szCs w:val="22"/>
        </w:rPr>
        <w:t xml:space="preserve"> составляет:</w:t>
      </w:r>
      <w:r w:rsidR="00131989">
        <w:rPr>
          <w:rFonts w:eastAsia="Times New Roman"/>
          <w:color w:val="000000"/>
          <w:sz w:val="22"/>
          <w:szCs w:val="22"/>
        </w:rPr>
        <w:t xml:space="preserve"> </w:t>
      </w:r>
      <w:r w:rsidR="0025658C">
        <w:rPr>
          <w:rFonts w:eastAsia="Times New Roman"/>
          <w:color w:val="000000"/>
          <w:sz w:val="22"/>
          <w:szCs w:val="22"/>
        </w:rPr>
        <w:t>за</w:t>
      </w:r>
      <w:r w:rsidR="00D96705">
        <w:rPr>
          <w:rFonts w:eastAsia="Times New Roman"/>
          <w:color w:val="000000"/>
          <w:sz w:val="22"/>
          <w:szCs w:val="22"/>
        </w:rPr>
        <w:t xml:space="preserve"> путевку    </w:t>
      </w:r>
      <w:r w:rsidR="00A1414E">
        <w:rPr>
          <w:rFonts w:eastAsia="Times New Roman"/>
          <w:color w:val="000000"/>
          <w:sz w:val="22"/>
          <w:szCs w:val="22"/>
        </w:rPr>
        <w:t xml:space="preserve"> </w:t>
      </w:r>
      <w:r w:rsidR="00CB3BA6">
        <w:rPr>
          <w:rFonts w:eastAsia="Times New Roman"/>
          <w:color w:val="000000"/>
          <w:sz w:val="22"/>
          <w:szCs w:val="22"/>
        </w:rPr>
        <w:t xml:space="preserve">рублей, </w:t>
      </w:r>
      <w:r w:rsidR="00E031CA" w:rsidRPr="00805219">
        <w:rPr>
          <w:rFonts w:eastAsia="Times New Roman"/>
          <w:color w:val="000000"/>
          <w:sz w:val="22"/>
          <w:szCs w:val="22"/>
        </w:rPr>
        <w:t>НДС не предусмотрен.</w:t>
      </w:r>
    </w:p>
    <w:p w:rsidR="00686409" w:rsidRPr="00805219" w:rsidRDefault="00686409" w:rsidP="00A1414E">
      <w:pPr>
        <w:shd w:val="clear" w:color="auto" w:fill="FFFFFF"/>
        <w:autoSpaceDE w:val="0"/>
        <w:ind w:right="-286"/>
        <w:rPr>
          <w:rFonts w:eastAsia="Times New Roman"/>
          <w:color w:val="000000"/>
          <w:sz w:val="22"/>
          <w:szCs w:val="22"/>
        </w:rPr>
      </w:pPr>
    </w:p>
    <w:p w:rsidR="001065E0" w:rsidRDefault="001065E0" w:rsidP="006D2C42">
      <w:pPr>
        <w:shd w:val="clear" w:color="auto" w:fill="FFFFFF"/>
        <w:autoSpaceDE w:val="0"/>
        <w:ind w:right="-286"/>
        <w:jc w:val="both"/>
        <w:rPr>
          <w:sz w:val="22"/>
          <w:szCs w:val="22"/>
        </w:rPr>
      </w:pPr>
      <w:r w:rsidRPr="00805219">
        <w:rPr>
          <w:sz w:val="22"/>
          <w:szCs w:val="22"/>
        </w:rPr>
        <w:t xml:space="preserve">2.2. </w:t>
      </w:r>
      <w:r w:rsidR="00251171">
        <w:rPr>
          <w:sz w:val="22"/>
          <w:szCs w:val="22"/>
        </w:rPr>
        <w:t xml:space="preserve">«Потребитель» производит  оплату «Исполнителю» </w:t>
      </w:r>
      <w:r w:rsidR="000E4177">
        <w:rPr>
          <w:sz w:val="22"/>
          <w:szCs w:val="22"/>
        </w:rPr>
        <w:t>в течение 10</w:t>
      </w:r>
      <w:r w:rsidRPr="00805219">
        <w:rPr>
          <w:sz w:val="22"/>
          <w:szCs w:val="22"/>
        </w:rPr>
        <w:t>-ти календ</w:t>
      </w:r>
      <w:r w:rsidR="00587E78">
        <w:rPr>
          <w:sz w:val="22"/>
          <w:szCs w:val="22"/>
        </w:rPr>
        <w:t>арных дней с момента бронирования,</w:t>
      </w:r>
      <w:r w:rsidR="00251171">
        <w:rPr>
          <w:sz w:val="22"/>
          <w:szCs w:val="22"/>
        </w:rPr>
        <w:t xml:space="preserve"> в размере  10</w:t>
      </w:r>
      <w:r w:rsidR="007334B9">
        <w:rPr>
          <w:sz w:val="22"/>
          <w:szCs w:val="22"/>
        </w:rPr>
        <w:t>0</w:t>
      </w:r>
      <w:r w:rsidR="00251171">
        <w:rPr>
          <w:sz w:val="22"/>
          <w:szCs w:val="22"/>
        </w:rPr>
        <w:t xml:space="preserve"> % от  суммы определенной</w:t>
      </w:r>
      <w:r w:rsidRPr="00805219">
        <w:rPr>
          <w:sz w:val="22"/>
          <w:szCs w:val="22"/>
        </w:rPr>
        <w:t xml:space="preserve"> в п.п.2.1. Договора. В случае отсутствия оплаты в определенный настоящим пунктом срок, </w:t>
      </w:r>
      <w:r w:rsidR="00E50B29">
        <w:rPr>
          <w:sz w:val="22"/>
          <w:szCs w:val="22"/>
        </w:rPr>
        <w:t>«</w:t>
      </w:r>
      <w:r w:rsidRPr="00805219">
        <w:rPr>
          <w:sz w:val="22"/>
          <w:szCs w:val="22"/>
        </w:rPr>
        <w:t>Исполнитель</w:t>
      </w:r>
      <w:r w:rsidR="00E50B29">
        <w:rPr>
          <w:sz w:val="22"/>
          <w:szCs w:val="22"/>
        </w:rPr>
        <w:t>»</w:t>
      </w:r>
      <w:r w:rsidRPr="00805219">
        <w:rPr>
          <w:sz w:val="22"/>
          <w:szCs w:val="22"/>
        </w:rPr>
        <w:t xml:space="preserve"> имеет право реализовать запрашиваемые услуги другому лицу.</w:t>
      </w:r>
    </w:p>
    <w:p w:rsidR="00587E78" w:rsidRPr="00805219" w:rsidRDefault="00587E78" w:rsidP="006D2C42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>2</w:t>
      </w:r>
      <w:r w:rsidR="001F6E26">
        <w:rPr>
          <w:sz w:val="22"/>
          <w:szCs w:val="22"/>
        </w:rPr>
        <w:t>.3. В случае отказа</w:t>
      </w:r>
      <w:r w:rsidR="00AF6F4D">
        <w:rPr>
          <w:sz w:val="22"/>
          <w:szCs w:val="22"/>
        </w:rPr>
        <w:t xml:space="preserve"> «Потребителя»</w:t>
      </w:r>
      <w:r>
        <w:rPr>
          <w:sz w:val="22"/>
          <w:szCs w:val="22"/>
        </w:rPr>
        <w:t xml:space="preserve"> </w:t>
      </w:r>
      <w:r w:rsidR="001F6E26">
        <w:rPr>
          <w:sz w:val="22"/>
          <w:szCs w:val="22"/>
        </w:rPr>
        <w:t xml:space="preserve">от бронирования, после оплаты счета, и </w:t>
      </w:r>
      <w:r>
        <w:rPr>
          <w:sz w:val="22"/>
          <w:szCs w:val="22"/>
        </w:rPr>
        <w:t xml:space="preserve"> уведомлением</w:t>
      </w:r>
      <w:r w:rsidR="00A6608D">
        <w:rPr>
          <w:sz w:val="22"/>
          <w:szCs w:val="22"/>
        </w:rPr>
        <w:t xml:space="preserve"> санатория</w:t>
      </w:r>
      <w:r>
        <w:rPr>
          <w:sz w:val="22"/>
          <w:szCs w:val="22"/>
        </w:rPr>
        <w:t xml:space="preserve"> </w:t>
      </w:r>
      <w:r w:rsidR="00A6608D">
        <w:rPr>
          <w:sz w:val="22"/>
          <w:szCs w:val="22"/>
        </w:rPr>
        <w:t>не менее чем за 10 дней до даты заезда, срок путевки может быть перенесен по согласованию сторон при наличии свободных мест, либо произведен возврат денежных средств в размере 90% от оплаченной суммы внесенных в кассу</w:t>
      </w:r>
      <w:r w:rsidR="00D46891">
        <w:rPr>
          <w:sz w:val="22"/>
          <w:szCs w:val="22"/>
        </w:rPr>
        <w:t xml:space="preserve"> или на расчетный счет </w:t>
      </w:r>
      <w:r w:rsidR="00A6608D">
        <w:rPr>
          <w:sz w:val="22"/>
          <w:szCs w:val="22"/>
        </w:rPr>
        <w:t xml:space="preserve"> ООО «Новые технологии». В случае уведомления санатория о такой причине менее чем за 10 дней, </w:t>
      </w:r>
      <w:r w:rsidR="00E47C6F">
        <w:rPr>
          <w:sz w:val="22"/>
          <w:szCs w:val="22"/>
        </w:rPr>
        <w:t>производится возврат в размере 5</w:t>
      </w:r>
      <w:r w:rsidR="00A6608D">
        <w:rPr>
          <w:sz w:val="22"/>
          <w:szCs w:val="22"/>
        </w:rPr>
        <w:t>0%. В</w:t>
      </w:r>
      <w:r w:rsidR="00E47C6F">
        <w:rPr>
          <w:sz w:val="22"/>
          <w:szCs w:val="22"/>
        </w:rPr>
        <w:t xml:space="preserve"> других случаях</w:t>
      </w:r>
      <w:r w:rsidR="00A6608D">
        <w:rPr>
          <w:sz w:val="22"/>
          <w:szCs w:val="22"/>
        </w:rPr>
        <w:t xml:space="preserve"> </w:t>
      </w:r>
      <w:r w:rsidR="00E47C6F">
        <w:rPr>
          <w:sz w:val="22"/>
          <w:szCs w:val="22"/>
        </w:rPr>
        <w:t>возврат денежных средств не производиться.</w:t>
      </w:r>
    </w:p>
    <w:p w:rsidR="001065E0" w:rsidRPr="00805219" w:rsidRDefault="001065E0" w:rsidP="006D2C42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sz w:val="22"/>
          <w:szCs w:val="22"/>
          <w:lang w:eastAsia="ar-SA"/>
        </w:rPr>
        <w:t xml:space="preserve">2.4. Путевка считается оплаченной при поступлении денег на расчётный счёт либо в кассу </w:t>
      </w:r>
      <w:r w:rsidR="00F50F9A">
        <w:rPr>
          <w:rFonts w:eastAsia="Times New Roman"/>
          <w:sz w:val="22"/>
          <w:szCs w:val="22"/>
          <w:lang w:eastAsia="ar-SA"/>
        </w:rPr>
        <w:t>«</w:t>
      </w:r>
      <w:r w:rsidRPr="00805219">
        <w:rPr>
          <w:rFonts w:eastAsia="Times New Roman"/>
          <w:sz w:val="22"/>
          <w:szCs w:val="22"/>
          <w:lang w:eastAsia="ar-SA"/>
        </w:rPr>
        <w:t>Исполнителя</w:t>
      </w:r>
      <w:r w:rsidR="00F50F9A">
        <w:rPr>
          <w:rFonts w:eastAsia="Times New Roman"/>
          <w:sz w:val="22"/>
          <w:szCs w:val="22"/>
          <w:lang w:eastAsia="ar-SA"/>
        </w:rPr>
        <w:t>»</w:t>
      </w:r>
      <w:r w:rsidRPr="00805219">
        <w:rPr>
          <w:rFonts w:eastAsia="Times New Roman"/>
          <w:sz w:val="22"/>
          <w:szCs w:val="22"/>
          <w:lang w:eastAsia="ar-SA"/>
        </w:rPr>
        <w:t>.</w:t>
      </w:r>
    </w:p>
    <w:p w:rsidR="001065E0" w:rsidRPr="00805219" w:rsidRDefault="001065E0" w:rsidP="006D2C42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>2.5. Передача путевки осуществляется после 100 % оплаты стоимости путевки, указанной в настоящем договоре.</w:t>
      </w:r>
    </w:p>
    <w:p w:rsidR="001065E0" w:rsidRPr="00805219" w:rsidRDefault="00C92700" w:rsidP="006D2C42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2.6</w:t>
      </w:r>
      <w:r w:rsidR="001065E0" w:rsidRPr="00805219">
        <w:rPr>
          <w:rFonts w:eastAsia="Times New Roman"/>
          <w:color w:val="000000"/>
          <w:sz w:val="22"/>
          <w:szCs w:val="22"/>
        </w:rPr>
        <w:t xml:space="preserve">. При получении путевки </w:t>
      </w:r>
      <w:r w:rsidR="002B511A">
        <w:rPr>
          <w:rFonts w:eastAsia="Times New Roman"/>
          <w:color w:val="000000"/>
          <w:sz w:val="22"/>
          <w:szCs w:val="22"/>
        </w:rPr>
        <w:t>«Потребитель»</w:t>
      </w:r>
      <w:r w:rsidR="001065E0" w:rsidRPr="00805219">
        <w:rPr>
          <w:rFonts w:eastAsia="Times New Roman"/>
          <w:color w:val="000000"/>
          <w:sz w:val="22"/>
          <w:szCs w:val="22"/>
        </w:rPr>
        <w:t xml:space="preserve"> должен иметь при себе настоящий договор, паспорт, документ об оплате путевки. Представитель </w:t>
      </w:r>
      <w:r w:rsidR="002B511A">
        <w:rPr>
          <w:rFonts w:eastAsia="Times New Roman"/>
          <w:color w:val="000000"/>
          <w:sz w:val="22"/>
          <w:szCs w:val="22"/>
        </w:rPr>
        <w:t>«Потребителя»</w:t>
      </w:r>
      <w:r w:rsidR="001065E0" w:rsidRPr="00805219">
        <w:rPr>
          <w:rFonts w:eastAsia="Times New Roman"/>
          <w:color w:val="000000"/>
          <w:sz w:val="22"/>
          <w:szCs w:val="22"/>
        </w:rPr>
        <w:t xml:space="preserve"> кроме  вышеуказанных документов должен  иметь  при  себе  доверенность от </w:t>
      </w:r>
      <w:r w:rsidR="002B511A">
        <w:rPr>
          <w:rFonts w:eastAsia="Times New Roman"/>
          <w:color w:val="000000"/>
          <w:sz w:val="22"/>
          <w:szCs w:val="22"/>
        </w:rPr>
        <w:t>«Потребителя»</w:t>
      </w:r>
      <w:r w:rsidR="004E216D" w:rsidRPr="00805219">
        <w:rPr>
          <w:rFonts w:eastAsia="Times New Roman"/>
          <w:color w:val="000000"/>
          <w:sz w:val="22"/>
          <w:szCs w:val="22"/>
        </w:rPr>
        <w:t xml:space="preserve"> на получение путевки.</w:t>
      </w:r>
    </w:p>
    <w:p w:rsidR="001065E0" w:rsidRDefault="00C92700" w:rsidP="006D2C42">
      <w:pPr>
        <w:shd w:val="clear" w:color="auto" w:fill="FFFFFF"/>
        <w:autoSpaceDE w:val="0"/>
        <w:ind w:right="-28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2.7</w:t>
      </w:r>
      <w:r w:rsidR="001065E0" w:rsidRPr="00805219">
        <w:rPr>
          <w:rFonts w:eastAsia="Times New Roman"/>
          <w:color w:val="000000"/>
          <w:sz w:val="22"/>
          <w:szCs w:val="22"/>
        </w:rPr>
        <w:t>. Путевка является бланком строгой отчетности.</w:t>
      </w:r>
    </w:p>
    <w:p w:rsidR="00745438" w:rsidRDefault="00C92700" w:rsidP="006D2C42">
      <w:pPr>
        <w:shd w:val="clear" w:color="auto" w:fill="FFFFFF"/>
        <w:autoSpaceDE w:val="0"/>
        <w:ind w:right="-28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2.8</w:t>
      </w:r>
      <w:r w:rsidR="00745438">
        <w:rPr>
          <w:rFonts w:eastAsia="Times New Roman"/>
          <w:color w:val="000000"/>
          <w:sz w:val="22"/>
          <w:szCs w:val="22"/>
        </w:rPr>
        <w:t>. Не входящие в стоимость путевки медицинские услуги оказываются за дополнительную плату.</w:t>
      </w:r>
    </w:p>
    <w:p w:rsidR="00686409" w:rsidRDefault="00C92700" w:rsidP="00686409">
      <w:pPr>
        <w:shd w:val="clear" w:color="auto" w:fill="FFFFFF"/>
        <w:autoSpaceDE w:val="0"/>
        <w:ind w:right="-28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2.9</w:t>
      </w:r>
      <w:r w:rsidR="00686409">
        <w:rPr>
          <w:rFonts w:eastAsia="Times New Roman"/>
          <w:color w:val="000000"/>
          <w:sz w:val="22"/>
          <w:szCs w:val="22"/>
        </w:rPr>
        <w:t xml:space="preserve">. </w:t>
      </w:r>
      <w:r w:rsidR="00686409" w:rsidRPr="002B300B">
        <w:rPr>
          <w:rFonts w:eastAsia="Times New Roman"/>
          <w:b/>
          <w:color w:val="000000"/>
          <w:sz w:val="22"/>
          <w:szCs w:val="22"/>
        </w:rPr>
        <w:t>Расчетный час в санатории</w:t>
      </w:r>
      <w:r w:rsidR="00A34624">
        <w:rPr>
          <w:rFonts w:eastAsia="Times New Roman"/>
          <w:b/>
          <w:color w:val="000000"/>
          <w:sz w:val="22"/>
          <w:szCs w:val="22"/>
        </w:rPr>
        <w:t xml:space="preserve"> 08:00. Время заезда в номер 08</w:t>
      </w:r>
      <w:r w:rsidR="00686409" w:rsidRPr="002B300B">
        <w:rPr>
          <w:rFonts w:eastAsia="Times New Roman"/>
          <w:b/>
          <w:color w:val="000000"/>
          <w:sz w:val="22"/>
          <w:szCs w:val="22"/>
        </w:rPr>
        <w:t xml:space="preserve">:00. </w:t>
      </w:r>
    </w:p>
    <w:p w:rsidR="00686409" w:rsidRDefault="00A34624" w:rsidP="006D2C42">
      <w:pPr>
        <w:shd w:val="clear" w:color="auto" w:fill="FFFFFF"/>
        <w:autoSpaceDE w:val="0"/>
        <w:ind w:right="-286"/>
      </w:pPr>
      <w:r>
        <w:rPr>
          <w:rFonts w:eastAsia="Times New Roman"/>
          <w:color w:val="000000"/>
          <w:sz w:val="22"/>
          <w:szCs w:val="22"/>
        </w:rPr>
        <w:t>Выезд после 08:00 до 12</w:t>
      </w:r>
      <w:r w:rsidR="00686409">
        <w:rPr>
          <w:rFonts w:eastAsia="Times New Roman"/>
          <w:color w:val="000000"/>
          <w:sz w:val="22"/>
          <w:szCs w:val="22"/>
        </w:rPr>
        <w:t>:00 оплачивается дополнительно в размере 5</w:t>
      </w:r>
      <w:r>
        <w:rPr>
          <w:rFonts w:eastAsia="Times New Roman"/>
          <w:color w:val="000000"/>
          <w:sz w:val="22"/>
          <w:szCs w:val="22"/>
        </w:rPr>
        <w:t>0% от стоимость номера</w:t>
      </w:r>
      <w:r w:rsidR="00A96E91">
        <w:rPr>
          <w:rFonts w:eastAsia="Times New Roman"/>
          <w:color w:val="000000"/>
          <w:sz w:val="22"/>
          <w:szCs w:val="22"/>
        </w:rPr>
        <w:t xml:space="preserve"> за 1 койко-день</w:t>
      </w:r>
      <w:r>
        <w:rPr>
          <w:rFonts w:eastAsia="Times New Roman"/>
          <w:color w:val="000000"/>
          <w:sz w:val="22"/>
          <w:szCs w:val="22"/>
        </w:rPr>
        <w:t>, после 12</w:t>
      </w:r>
      <w:r w:rsidR="00686409">
        <w:rPr>
          <w:rFonts w:eastAsia="Times New Roman"/>
          <w:color w:val="000000"/>
          <w:sz w:val="22"/>
          <w:szCs w:val="22"/>
        </w:rPr>
        <w:t xml:space="preserve">:00 в размере 100%. </w:t>
      </w:r>
      <w:r w:rsidR="00686409">
        <w:t>Продление проживания «Потребителя»  осуществляется при наличии свободных номеров и рассчитывается согласно прейскуранту цен санатория.</w:t>
      </w:r>
    </w:p>
    <w:p w:rsidR="00A96E91" w:rsidRDefault="00A96E91" w:rsidP="006D2C42">
      <w:pPr>
        <w:shd w:val="clear" w:color="auto" w:fill="FFFFFF"/>
        <w:autoSpaceDE w:val="0"/>
        <w:ind w:right="-286"/>
      </w:pPr>
      <w:r>
        <w:t>Ранний заезд оплачивается дополнительно в размере 50% от стоимости номера за 1 койко-день.</w:t>
      </w:r>
    </w:p>
    <w:p w:rsidR="00034C62" w:rsidRPr="00686409" w:rsidRDefault="00034C62" w:rsidP="006D2C42">
      <w:pPr>
        <w:shd w:val="clear" w:color="auto" w:fill="FFFFFF"/>
        <w:autoSpaceDE w:val="0"/>
        <w:ind w:right="-286"/>
        <w:rPr>
          <w:rFonts w:eastAsia="Times New Roman"/>
          <w:color w:val="000000"/>
          <w:sz w:val="22"/>
          <w:szCs w:val="22"/>
        </w:rPr>
      </w:pPr>
    </w:p>
    <w:p w:rsidR="00E3767D" w:rsidRPr="00805219" w:rsidRDefault="00E031CA" w:rsidP="006D2C42">
      <w:pPr>
        <w:shd w:val="clear" w:color="auto" w:fill="FFFFFF"/>
        <w:autoSpaceDE w:val="0"/>
        <w:ind w:right="-286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805219">
        <w:rPr>
          <w:rFonts w:eastAsia="Times New Roman"/>
          <w:b/>
          <w:bCs/>
          <w:color w:val="000000"/>
          <w:sz w:val="22"/>
          <w:szCs w:val="22"/>
        </w:rPr>
        <w:t>3</w:t>
      </w:r>
      <w:r w:rsidR="00E3767D" w:rsidRPr="00805219">
        <w:rPr>
          <w:rFonts w:eastAsia="Times New Roman"/>
          <w:b/>
          <w:bCs/>
          <w:color w:val="000000"/>
          <w:sz w:val="22"/>
          <w:szCs w:val="22"/>
        </w:rPr>
        <w:t>. Права и обязанности сторон.</w:t>
      </w:r>
    </w:p>
    <w:p w:rsidR="00E3767D" w:rsidRPr="00805219" w:rsidRDefault="00E3767D" w:rsidP="006D2C42">
      <w:pPr>
        <w:shd w:val="clear" w:color="auto" w:fill="FFFFFF"/>
        <w:autoSpaceDE w:val="0"/>
        <w:ind w:right="-286"/>
        <w:rPr>
          <w:rFonts w:eastAsia="Times New Roman"/>
          <w:b/>
          <w:bCs/>
          <w:color w:val="000000"/>
          <w:sz w:val="22"/>
          <w:szCs w:val="22"/>
        </w:rPr>
      </w:pPr>
      <w:r w:rsidRPr="00805219">
        <w:rPr>
          <w:rFonts w:eastAsia="Times New Roman"/>
          <w:b/>
          <w:bCs/>
          <w:color w:val="000000"/>
          <w:sz w:val="22"/>
          <w:szCs w:val="22"/>
        </w:rPr>
        <w:t xml:space="preserve">3.1. </w:t>
      </w:r>
      <w:r w:rsidR="00DF1F36">
        <w:rPr>
          <w:rFonts w:eastAsia="Times New Roman"/>
          <w:b/>
          <w:bCs/>
          <w:color w:val="000000"/>
          <w:sz w:val="22"/>
          <w:szCs w:val="22"/>
        </w:rPr>
        <w:t>«</w:t>
      </w:r>
      <w:r w:rsidRPr="00805219">
        <w:rPr>
          <w:rFonts w:eastAsia="Times New Roman"/>
          <w:b/>
          <w:bCs/>
          <w:color w:val="000000"/>
          <w:sz w:val="22"/>
          <w:szCs w:val="22"/>
        </w:rPr>
        <w:t>Исполнитель</w:t>
      </w:r>
      <w:r w:rsidR="00DF1F36">
        <w:rPr>
          <w:rFonts w:eastAsia="Times New Roman"/>
          <w:b/>
          <w:bCs/>
          <w:color w:val="000000"/>
          <w:sz w:val="22"/>
          <w:szCs w:val="22"/>
        </w:rPr>
        <w:t>»</w:t>
      </w:r>
      <w:r w:rsidRPr="00805219">
        <w:rPr>
          <w:rFonts w:eastAsia="Times New Roman"/>
          <w:b/>
          <w:bCs/>
          <w:color w:val="000000"/>
          <w:sz w:val="22"/>
          <w:szCs w:val="22"/>
        </w:rPr>
        <w:t xml:space="preserve"> имеет право:</w:t>
      </w:r>
    </w:p>
    <w:p w:rsidR="00212627" w:rsidRPr="00805219" w:rsidRDefault="00212627" w:rsidP="006D2C42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 xml:space="preserve">- </w:t>
      </w:r>
      <w:r w:rsidR="0075458C">
        <w:rPr>
          <w:sz w:val="22"/>
          <w:szCs w:val="22"/>
        </w:rPr>
        <w:t>устанавливать индивидуальную лечебную программу</w:t>
      </w:r>
      <w:r w:rsidRPr="00805219">
        <w:rPr>
          <w:sz w:val="22"/>
          <w:szCs w:val="22"/>
        </w:rPr>
        <w:t xml:space="preserve"> для </w:t>
      </w:r>
      <w:r w:rsidR="001065E0" w:rsidRPr="00805219">
        <w:rPr>
          <w:sz w:val="22"/>
          <w:szCs w:val="22"/>
        </w:rPr>
        <w:t>п</w:t>
      </w:r>
      <w:r w:rsidR="00034C62">
        <w:rPr>
          <w:sz w:val="22"/>
          <w:szCs w:val="22"/>
        </w:rPr>
        <w:t>ациента</w:t>
      </w:r>
      <w:r w:rsidRPr="00805219">
        <w:rPr>
          <w:sz w:val="22"/>
          <w:szCs w:val="22"/>
        </w:rPr>
        <w:t>, учитывая показания  по заболеваниям</w:t>
      </w:r>
      <w:r w:rsidR="008B0DE7" w:rsidRPr="00805219">
        <w:rPr>
          <w:sz w:val="22"/>
          <w:szCs w:val="22"/>
        </w:rPr>
        <w:t>;</w:t>
      </w:r>
    </w:p>
    <w:p w:rsidR="002B10CA" w:rsidRPr="00805219" w:rsidRDefault="002B10CA" w:rsidP="006D2C42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 xml:space="preserve">- требовать от </w:t>
      </w:r>
      <w:r w:rsidR="001065E0" w:rsidRPr="00805219">
        <w:rPr>
          <w:rFonts w:eastAsia="Times New Roman"/>
          <w:color w:val="000000"/>
          <w:sz w:val="22"/>
          <w:szCs w:val="22"/>
        </w:rPr>
        <w:t>пациента</w:t>
      </w:r>
      <w:r w:rsidRPr="00805219">
        <w:rPr>
          <w:rFonts w:eastAsia="Times New Roman"/>
          <w:color w:val="000000"/>
          <w:sz w:val="22"/>
          <w:szCs w:val="22"/>
        </w:rPr>
        <w:t xml:space="preserve"> возмещения </w:t>
      </w:r>
      <w:r w:rsidR="00091E1C">
        <w:rPr>
          <w:rFonts w:eastAsia="Times New Roman"/>
          <w:color w:val="000000"/>
          <w:sz w:val="22"/>
          <w:szCs w:val="22"/>
        </w:rPr>
        <w:t xml:space="preserve">материального </w:t>
      </w:r>
      <w:r w:rsidRPr="00805219">
        <w:rPr>
          <w:rFonts w:eastAsia="Times New Roman"/>
          <w:color w:val="000000"/>
          <w:sz w:val="22"/>
          <w:szCs w:val="22"/>
        </w:rPr>
        <w:t xml:space="preserve">ущерба, нанесённого </w:t>
      </w:r>
      <w:r w:rsidR="008A59E4">
        <w:rPr>
          <w:rFonts w:eastAsia="Times New Roman"/>
          <w:color w:val="000000"/>
          <w:sz w:val="22"/>
          <w:szCs w:val="22"/>
        </w:rPr>
        <w:t>«</w:t>
      </w:r>
      <w:r w:rsidRPr="00805219">
        <w:rPr>
          <w:rFonts w:eastAsia="Times New Roman"/>
          <w:color w:val="000000"/>
          <w:sz w:val="22"/>
          <w:szCs w:val="22"/>
        </w:rPr>
        <w:t>Исполнителю</w:t>
      </w:r>
      <w:r w:rsidR="008A59E4">
        <w:rPr>
          <w:rFonts w:eastAsia="Times New Roman"/>
          <w:color w:val="000000"/>
          <w:sz w:val="22"/>
          <w:szCs w:val="22"/>
        </w:rPr>
        <w:t>»</w:t>
      </w:r>
      <w:r w:rsidRPr="00805219">
        <w:rPr>
          <w:rFonts w:eastAsia="Times New Roman"/>
          <w:color w:val="000000"/>
          <w:sz w:val="22"/>
          <w:szCs w:val="22"/>
        </w:rPr>
        <w:t xml:space="preserve">. </w:t>
      </w:r>
      <w:r w:rsidR="008A59E4">
        <w:rPr>
          <w:rFonts w:eastAsia="Times New Roman"/>
          <w:color w:val="000000"/>
          <w:sz w:val="22"/>
          <w:szCs w:val="22"/>
        </w:rPr>
        <w:t xml:space="preserve">«Потребитель» </w:t>
      </w:r>
      <w:r w:rsidRPr="00805219">
        <w:rPr>
          <w:rFonts w:eastAsia="Times New Roman"/>
          <w:color w:val="000000"/>
          <w:sz w:val="22"/>
          <w:szCs w:val="22"/>
        </w:rPr>
        <w:t>обязан возместить ущерб и течение 10 (дес</w:t>
      </w:r>
      <w:r w:rsidR="00805219" w:rsidRPr="00805219">
        <w:rPr>
          <w:rFonts w:eastAsia="Times New Roman"/>
          <w:color w:val="000000"/>
          <w:sz w:val="22"/>
          <w:szCs w:val="22"/>
        </w:rPr>
        <w:t>яти) календарных дней с момента</w:t>
      </w:r>
      <w:r w:rsidRPr="00805219">
        <w:rPr>
          <w:rFonts w:eastAsia="Times New Roman"/>
          <w:color w:val="000000"/>
          <w:sz w:val="22"/>
          <w:szCs w:val="22"/>
        </w:rPr>
        <w:t xml:space="preserve"> предъявления письменных претензий и акта о нанесённом ущ</w:t>
      </w:r>
      <w:r w:rsidR="00805219" w:rsidRPr="00805219">
        <w:rPr>
          <w:rFonts w:eastAsia="Times New Roman"/>
          <w:color w:val="000000"/>
          <w:sz w:val="22"/>
          <w:szCs w:val="22"/>
        </w:rPr>
        <w:t xml:space="preserve">ербе, составленном </w:t>
      </w:r>
      <w:r w:rsidR="008A59E4">
        <w:rPr>
          <w:rFonts w:eastAsia="Times New Roman"/>
          <w:color w:val="000000"/>
          <w:sz w:val="22"/>
          <w:szCs w:val="22"/>
        </w:rPr>
        <w:t>«</w:t>
      </w:r>
      <w:r w:rsidR="00805219" w:rsidRPr="00805219">
        <w:rPr>
          <w:rFonts w:eastAsia="Times New Roman"/>
          <w:color w:val="000000"/>
          <w:sz w:val="22"/>
          <w:szCs w:val="22"/>
        </w:rPr>
        <w:t>Исполнителем</w:t>
      </w:r>
      <w:r w:rsidR="008A59E4">
        <w:rPr>
          <w:rFonts w:eastAsia="Times New Roman"/>
          <w:color w:val="000000"/>
          <w:sz w:val="22"/>
          <w:szCs w:val="22"/>
        </w:rPr>
        <w:t>»</w:t>
      </w:r>
      <w:r w:rsidR="00805219" w:rsidRPr="00805219">
        <w:rPr>
          <w:rFonts w:eastAsia="Times New Roman"/>
          <w:color w:val="000000"/>
          <w:sz w:val="22"/>
          <w:szCs w:val="22"/>
        </w:rPr>
        <w:t>;</w:t>
      </w:r>
    </w:p>
    <w:p w:rsidR="00E3767D" w:rsidRPr="00805219" w:rsidRDefault="00ED3680" w:rsidP="006D2C42">
      <w:pPr>
        <w:widowControl/>
        <w:tabs>
          <w:tab w:val="left" w:pos="1800"/>
        </w:tabs>
        <w:overflowPunct w:val="0"/>
        <w:autoSpaceDE w:val="0"/>
        <w:ind w:right="-286"/>
        <w:jc w:val="both"/>
        <w:textAlignment w:val="baseline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 xml:space="preserve">- 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отказать в приеме </w:t>
      </w:r>
      <w:r w:rsidR="00E031CA" w:rsidRPr="00805219">
        <w:rPr>
          <w:rFonts w:eastAsia="Times New Roman"/>
          <w:color w:val="000000"/>
          <w:sz w:val="22"/>
          <w:szCs w:val="22"/>
        </w:rPr>
        <w:t>пациента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в </w:t>
      </w:r>
      <w:r w:rsidR="00E031CA" w:rsidRPr="00805219">
        <w:rPr>
          <w:rFonts w:eastAsia="Times New Roman"/>
          <w:color w:val="000000"/>
          <w:sz w:val="22"/>
          <w:szCs w:val="22"/>
        </w:rPr>
        <w:t>санаторий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в случаях отсутствия у него</w:t>
      </w:r>
      <w:r w:rsidR="008B0DE7" w:rsidRPr="00805219">
        <w:rPr>
          <w:rFonts w:eastAsia="Times New Roman"/>
          <w:color w:val="000000"/>
          <w:sz w:val="22"/>
          <w:szCs w:val="22"/>
        </w:rPr>
        <w:t xml:space="preserve"> паспорта, санаторно-курортной путевки,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</w:t>
      </w:r>
      <w:r w:rsidR="002B10CA" w:rsidRPr="00805219">
        <w:rPr>
          <w:sz w:val="22"/>
          <w:szCs w:val="22"/>
        </w:rPr>
        <w:t>санаторно-курортной карты, в том числе: анализ крови на ВИЧ</w:t>
      </w:r>
      <w:r w:rsidR="00C229C9">
        <w:rPr>
          <w:sz w:val="22"/>
          <w:szCs w:val="22"/>
        </w:rPr>
        <w:t>/СПИД</w:t>
      </w:r>
      <w:r w:rsidR="002B10CA" w:rsidRPr="00805219">
        <w:rPr>
          <w:sz w:val="22"/>
          <w:szCs w:val="22"/>
        </w:rPr>
        <w:t xml:space="preserve">, </w:t>
      </w:r>
      <w:r w:rsidR="002B10CA" w:rsidRPr="00805219">
        <w:rPr>
          <w:sz w:val="22"/>
          <w:szCs w:val="22"/>
          <w:lang w:val="en-US"/>
        </w:rPr>
        <w:t>RW</w:t>
      </w:r>
      <w:r w:rsidR="002B10CA" w:rsidRPr="00805219">
        <w:rPr>
          <w:sz w:val="22"/>
          <w:szCs w:val="22"/>
        </w:rPr>
        <w:t xml:space="preserve">, </w:t>
      </w:r>
      <w:proofErr w:type="spellStart"/>
      <w:r w:rsidR="002B10CA" w:rsidRPr="00805219">
        <w:rPr>
          <w:sz w:val="22"/>
          <w:szCs w:val="22"/>
        </w:rPr>
        <w:t>флюорограмма</w:t>
      </w:r>
      <w:proofErr w:type="spellEnd"/>
      <w:r w:rsidR="002B10CA" w:rsidRPr="00805219">
        <w:rPr>
          <w:sz w:val="22"/>
          <w:szCs w:val="22"/>
        </w:rPr>
        <w:t>* ( в соответствии с ФЗ «о предупреждении распространения туберкулёза в Российской Федерации» №892 от 25.12 2001г. Санитарные правила (приложение) №3.1.12/95-03 профилактика туберкулёза), заключение гинеколога</w:t>
      </w:r>
      <w:r w:rsidR="00581AC7" w:rsidRPr="00805219">
        <w:rPr>
          <w:rFonts w:eastAsia="Times New Roman"/>
          <w:color w:val="000000"/>
          <w:sz w:val="22"/>
          <w:szCs w:val="22"/>
        </w:rPr>
        <w:t>, а также в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случае обнаружения у </w:t>
      </w:r>
      <w:r w:rsidR="00E031CA" w:rsidRPr="00805219">
        <w:rPr>
          <w:rFonts w:eastAsia="Times New Roman"/>
          <w:color w:val="000000"/>
          <w:sz w:val="22"/>
          <w:szCs w:val="22"/>
        </w:rPr>
        <w:t>пациента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противопоказаний д</w:t>
      </w:r>
      <w:r w:rsidR="002B10CA" w:rsidRPr="00805219">
        <w:rPr>
          <w:rFonts w:eastAsia="Times New Roman"/>
          <w:color w:val="000000"/>
          <w:sz w:val="22"/>
          <w:szCs w:val="22"/>
        </w:rPr>
        <w:t>ля лечения</w:t>
      </w:r>
      <w:r w:rsidR="00202977">
        <w:rPr>
          <w:rFonts w:eastAsia="Times New Roman"/>
          <w:color w:val="000000"/>
          <w:sz w:val="22"/>
          <w:szCs w:val="22"/>
        </w:rPr>
        <w:t xml:space="preserve"> (срок выявления противопоказаний составляет 5 дней с момента поступления в санаторий).</w:t>
      </w:r>
    </w:p>
    <w:p w:rsidR="00E3767D" w:rsidRPr="00805219" w:rsidRDefault="00E3767D" w:rsidP="006D2C42">
      <w:pPr>
        <w:shd w:val="clear" w:color="auto" w:fill="FFFFFF"/>
        <w:autoSpaceDE w:val="0"/>
        <w:ind w:right="-286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805219">
        <w:rPr>
          <w:rFonts w:eastAsia="Times New Roman"/>
          <w:b/>
          <w:bCs/>
          <w:color w:val="000000"/>
          <w:sz w:val="22"/>
          <w:szCs w:val="22"/>
        </w:rPr>
        <w:t xml:space="preserve">3.2. </w:t>
      </w:r>
      <w:r w:rsidR="00C47955">
        <w:rPr>
          <w:rFonts w:eastAsia="Times New Roman"/>
          <w:b/>
          <w:bCs/>
          <w:color w:val="000000"/>
          <w:sz w:val="22"/>
          <w:szCs w:val="22"/>
        </w:rPr>
        <w:t>«</w:t>
      </w:r>
      <w:r w:rsidRPr="00805219">
        <w:rPr>
          <w:rFonts w:eastAsia="Times New Roman"/>
          <w:b/>
          <w:bCs/>
          <w:color w:val="000000"/>
          <w:sz w:val="22"/>
          <w:szCs w:val="22"/>
        </w:rPr>
        <w:t>Исполнитель</w:t>
      </w:r>
      <w:r w:rsidR="00C47955">
        <w:rPr>
          <w:rFonts w:eastAsia="Times New Roman"/>
          <w:b/>
          <w:bCs/>
          <w:color w:val="000000"/>
          <w:sz w:val="22"/>
          <w:szCs w:val="22"/>
        </w:rPr>
        <w:t>»</w:t>
      </w:r>
      <w:r w:rsidRPr="00805219">
        <w:rPr>
          <w:rFonts w:eastAsia="Times New Roman"/>
          <w:b/>
          <w:bCs/>
          <w:color w:val="000000"/>
          <w:sz w:val="22"/>
          <w:szCs w:val="22"/>
        </w:rPr>
        <w:t xml:space="preserve"> обязан:</w:t>
      </w:r>
    </w:p>
    <w:p w:rsidR="00E3767D" w:rsidRPr="00805219" w:rsidRDefault="00ED3680" w:rsidP="006D2C42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>-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создать условия пребывания в </w:t>
      </w:r>
      <w:r w:rsidR="005B19E5" w:rsidRPr="00805219">
        <w:rPr>
          <w:rFonts w:eastAsia="Times New Roman"/>
          <w:color w:val="000000"/>
          <w:sz w:val="22"/>
          <w:szCs w:val="22"/>
        </w:rPr>
        <w:t>санатории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, обеспечивающие безопасность для жизни и здоровья </w:t>
      </w:r>
      <w:r w:rsidR="005B19E5" w:rsidRPr="00805219">
        <w:rPr>
          <w:rFonts w:eastAsia="Times New Roman"/>
          <w:color w:val="000000"/>
          <w:sz w:val="22"/>
          <w:szCs w:val="22"/>
        </w:rPr>
        <w:t>пациентов</w:t>
      </w:r>
      <w:r w:rsidR="00E3767D" w:rsidRPr="00805219">
        <w:rPr>
          <w:rFonts w:eastAsia="Times New Roman"/>
          <w:color w:val="000000"/>
          <w:sz w:val="22"/>
          <w:szCs w:val="22"/>
        </w:rPr>
        <w:t>:</w:t>
      </w:r>
    </w:p>
    <w:p w:rsidR="00E3767D" w:rsidRPr="00805219" w:rsidRDefault="00E3767D" w:rsidP="006D2C42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i/>
          <w:iCs/>
          <w:color w:val="000000"/>
          <w:sz w:val="22"/>
          <w:szCs w:val="22"/>
        </w:rPr>
        <w:t xml:space="preserve">- </w:t>
      </w:r>
      <w:r w:rsidR="005B19E5" w:rsidRPr="00805219">
        <w:rPr>
          <w:sz w:val="22"/>
          <w:szCs w:val="22"/>
        </w:rPr>
        <w:t>качественно и квалифицированно оказывать  услуги пациентам</w:t>
      </w:r>
      <w:r w:rsidRPr="00805219">
        <w:rPr>
          <w:rFonts w:eastAsia="Times New Roman"/>
          <w:color w:val="000000"/>
          <w:sz w:val="22"/>
          <w:szCs w:val="22"/>
        </w:rPr>
        <w:t>;</w:t>
      </w:r>
    </w:p>
    <w:p w:rsidR="00E3767D" w:rsidRPr="00805219" w:rsidRDefault="00ED3680" w:rsidP="006D2C42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>-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предоставить</w:t>
      </w:r>
      <w:r w:rsidRPr="00805219">
        <w:rPr>
          <w:rFonts w:eastAsia="Times New Roman"/>
          <w:color w:val="000000"/>
          <w:sz w:val="22"/>
          <w:szCs w:val="22"/>
        </w:rPr>
        <w:t xml:space="preserve"> </w:t>
      </w:r>
      <w:r w:rsidR="006A1F22">
        <w:rPr>
          <w:rFonts w:eastAsia="Times New Roman"/>
          <w:color w:val="000000"/>
          <w:sz w:val="22"/>
          <w:szCs w:val="22"/>
        </w:rPr>
        <w:t>«Потребителю»</w:t>
      </w:r>
      <w:r w:rsidRPr="00805219">
        <w:rPr>
          <w:rFonts w:eastAsia="Times New Roman"/>
          <w:color w:val="000000"/>
          <w:sz w:val="22"/>
          <w:szCs w:val="22"/>
        </w:rPr>
        <w:t xml:space="preserve"> полную </w:t>
      </w:r>
      <w:r w:rsidR="00E3767D" w:rsidRPr="00805219">
        <w:rPr>
          <w:rFonts w:eastAsia="Times New Roman"/>
          <w:color w:val="000000"/>
          <w:sz w:val="22"/>
          <w:szCs w:val="22"/>
        </w:rPr>
        <w:t>и достоверную информацию о комплексе предоставляемых услуг, информацию о способах пр</w:t>
      </w:r>
      <w:r w:rsidR="00783C99" w:rsidRPr="00805219">
        <w:rPr>
          <w:rFonts w:eastAsia="Times New Roman"/>
          <w:color w:val="000000"/>
          <w:sz w:val="22"/>
          <w:szCs w:val="22"/>
        </w:rPr>
        <w:t xml:space="preserve">оезда к месту нахождения </w:t>
      </w:r>
      <w:r w:rsidR="005B19E5" w:rsidRPr="00805219">
        <w:rPr>
          <w:rFonts w:eastAsia="Times New Roman"/>
          <w:color w:val="000000"/>
          <w:sz w:val="22"/>
          <w:szCs w:val="22"/>
        </w:rPr>
        <w:t>санатория</w:t>
      </w:r>
      <w:r w:rsidR="00783C99" w:rsidRPr="00805219">
        <w:rPr>
          <w:rFonts w:eastAsia="Times New Roman"/>
          <w:color w:val="000000"/>
          <w:sz w:val="22"/>
          <w:szCs w:val="22"/>
        </w:rPr>
        <w:t>,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сроках заезда и выезда, </w:t>
      </w:r>
      <w:r w:rsidR="00783C99" w:rsidRPr="00805219">
        <w:rPr>
          <w:rFonts w:eastAsia="Times New Roman"/>
          <w:color w:val="000000"/>
          <w:sz w:val="22"/>
          <w:szCs w:val="22"/>
        </w:rPr>
        <w:t xml:space="preserve">стоимости </w:t>
      </w:r>
      <w:r w:rsidR="00805219" w:rsidRPr="00805219">
        <w:rPr>
          <w:rFonts w:eastAsia="Times New Roman"/>
          <w:color w:val="000000"/>
          <w:sz w:val="22"/>
          <w:szCs w:val="22"/>
        </w:rPr>
        <w:t>услуг</w:t>
      </w:r>
      <w:r w:rsidR="00E3767D" w:rsidRPr="00805219">
        <w:rPr>
          <w:rFonts w:eastAsia="Times New Roman"/>
          <w:color w:val="000000"/>
          <w:sz w:val="22"/>
          <w:szCs w:val="22"/>
        </w:rPr>
        <w:t>.</w:t>
      </w:r>
    </w:p>
    <w:p w:rsidR="00E3767D" w:rsidRPr="00805219" w:rsidRDefault="00E3767D" w:rsidP="006D2C42">
      <w:pPr>
        <w:shd w:val="clear" w:color="auto" w:fill="FFFFFF"/>
        <w:autoSpaceDE w:val="0"/>
        <w:ind w:right="-286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805219">
        <w:rPr>
          <w:rFonts w:eastAsia="Times New Roman"/>
          <w:b/>
          <w:bCs/>
          <w:color w:val="000000"/>
          <w:sz w:val="22"/>
          <w:szCs w:val="22"/>
        </w:rPr>
        <w:t xml:space="preserve">3.3. </w:t>
      </w:r>
      <w:r w:rsidR="006A1F22">
        <w:rPr>
          <w:rFonts w:eastAsia="Times New Roman"/>
          <w:b/>
          <w:bCs/>
          <w:color w:val="000000"/>
          <w:sz w:val="22"/>
          <w:szCs w:val="22"/>
        </w:rPr>
        <w:t>«Потребитель»</w:t>
      </w:r>
      <w:r w:rsidRPr="00805219">
        <w:rPr>
          <w:rFonts w:eastAsia="Times New Roman"/>
          <w:b/>
          <w:bCs/>
          <w:color w:val="000000"/>
          <w:sz w:val="22"/>
          <w:szCs w:val="22"/>
        </w:rPr>
        <w:t xml:space="preserve"> имеет право:</w:t>
      </w:r>
    </w:p>
    <w:p w:rsidR="00E3767D" w:rsidRPr="00805219" w:rsidRDefault="00432655" w:rsidP="006D2C42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 xml:space="preserve">- 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требовать от </w:t>
      </w:r>
      <w:r w:rsidR="006A1F22">
        <w:rPr>
          <w:rFonts w:eastAsia="Times New Roman"/>
          <w:color w:val="000000"/>
          <w:sz w:val="22"/>
          <w:szCs w:val="22"/>
        </w:rPr>
        <w:t>«</w:t>
      </w:r>
      <w:r w:rsidR="00E3767D" w:rsidRPr="00805219">
        <w:rPr>
          <w:rFonts w:eastAsia="Times New Roman"/>
          <w:color w:val="000000"/>
          <w:sz w:val="22"/>
          <w:szCs w:val="22"/>
        </w:rPr>
        <w:t>Исполнителя</w:t>
      </w:r>
      <w:r w:rsidR="006A1F22">
        <w:rPr>
          <w:rFonts w:eastAsia="Times New Roman"/>
          <w:color w:val="000000"/>
          <w:sz w:val="22"/>
          <w:szCs w:val="22"/>
        </w:rPr>
        <w:t>»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необходимую и достоверную информацию о правилах заезда/выезда/ и пребывания в </w:t>
      </w:r>
      <w:r w:rsidR="005B19E5" w:rsidRPr="00805219">
        <w:rPr>
          <w:rFonts w:eastAsia="Times New Roman"/>
          <w:color w:val="000000"/>
          <w:sz w:val="22"/>
          <w:szCs w:val="22"/>
        </w:rPr>
        <w:t>санатории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. </w:t>
      </w:r>
    </w:p>
    <w:p w:rsidR="00E3767D" w:rsidRPr="00805219" w:rsidRDefault="00E3767D" w:rsidP="006D2C42">
      <w:pPr>
        <w:shd w:val="clear" w:color="auto" w:fill="FFFFFF"/>
        <w:autoSpaceDE w:val="0"/>
        <w:ind w:right="-286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805219">
        <w:rPr>
          <w:rFonts w:eastAsia="Times New Roman"/>
          <w:b/>
          <w:bCs/>
          <w:color w:val="000000"/>
          <w:sz w:val="22"/>
          <w:szCs w:val="22"/>
        </w:rPr>
        <w:t xml:space="preserve">3.4. </w:t>
      </w:r>
      <w:r w:rsidR="006A1F22">
        <w:rPr>
          <w:rFonts w:eastAsia="Times New Roman"/>
          <w:b/>
          <w:bCs/>
          <w:color w:val="000000"/>
          <w:sz w:val="22"/>
          <w:szCs w:val="22"/>
        </w:rPr>
        <w:t>«Потребитель»</w:t>
      </w:r>
      <w:r w:rsidRPr="00805219">
        <w:rPr>
          <w:rFonts w:eastAsia="Times New Roman"/>
          <w:b/>
          <w:bCs/>
          <w:color w:val="000000"/>
          <w:sz w:val="22"/>
          <w:szCs w:val="22"/>
        </w:rPr>
        <w:t xml:space="preserve"> обязуется:</w:t>
      </w:r>
    </w:p>
    <w:p w:rsidR="00E3767D" w:rsidRPr="00805219" w:rsidRDefault="00E3767D" w:rsidP="006D2C42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 xml:space="preserve">- в срок, определенный </w:t>
      </w:r>
      <w:r w:rsidR="00432655" w:rsidRPr="00805219">
        <w:rPr>
          <w:rFonts w:eastAsia="Times New Roman"/>
          <w:color w:val="000000"/>
          <w:sz w:val="22"/>
          <w:szCs w:val="22"/>
        </w:rPr>
        <w:t xml:space="preserve">настоящим </w:t>
      </w:r>
      <w:r w:rsidRPr="00805219">
        <w:rPr>
          <w:rFonts w:eastAsia="Times New Roman"/>
          <w:color w:val="000000"/>
          <w:sz w:val="22"/>
          <w:szCs w:val="22"/>
        </w:rPr>
        <w:t xml:space="preserve">договором, оплатить услуги </w:t>
      </w:r>
      <w:r w:rsidR="006A1F22">
        <w:rPr>
          <w:rFonts w:eastAsia="Times New Roman"/>
          <w:color w:val="000000"/>
          <w:sz w:val="22"/>
          <w:szCs w:val="22"/>
        </w:rPr>
        <w:t>«</w:t>
      </w:r>
      <w:r w:rsidRPr="00805219">
        <w:rPr>
          <w:rFonts w:eastAsia="Times New Roman"/>
          <w:color w:val="000000"/>
          <w:sz w:val="22"/>
          <w:szCs w:val="22"/>
        </w:rPr>
        <w:t>Исполнителя</w:t>
      </w:r>
      <w:r w:rsidR="006A1F22">
        <w:rPr>
          <w:rFonts w:eastAsia="Times New Roman"/>
          <w:color w:val="000000"/>
          <w:sz w:val="22"/>
          <w:szCs w:val="22"/>
        </w:rPr>
        <w:t>»</w:t>
      </w:r>
      <w:r w:rsidRPr="00805219">
        <w:rPr>
          <w:rFonts w:eastAsia="Times New Roman"/>
          <w:color w:val="000000"/>
          <w:sz w:val="22"/>
          <w:szCs w:val="22"/>
        </w:rPr>
        <w:t>;</w:t>
      </w:r>
    </w:p>
    <w:p w:rsidR="00E3767D" w:rsidRPr="00805219" w:rsidRDefault="0075458C" w:rsidP="006D2C42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- не позднее </w:t>
      </w:r>
      <w:r w:rsidRPr="0075458C">
        <w:rPr>
          <w:rFonts w:eastAsia="Times New Roman"/>
          <w:color w:val="000000"/>
          <w:sz w:val="22"/>
          <w:szCs w:val="22"/>
        </w:rPr>
        <w:t>10</w:t>
      </w:r>
      <w:r>
        <w:rPr>
          <w:rFonts w:eastAsia="Times New Roman"/>
          <w:color w:val="000000"/>
          <w:sz w:val="22"/>
          <w:szCs w:val="22"/>
        </w:rPr>
        <w:t xml:space="preserve"> (десяти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) календарных дней до начала </w:t>
      </w:r>
      <w:r w:rsidR="00DD023C" w:rsidRPr="00805219">
        <w:rPr>
          <w:rFonts w:eastAsia="Times New Roman"/>
          <w:color w:val="000000"/>
          <w:sz w:val="22"/>
          <w:szCs w:val="22"/>
        </w:rPr>
        <w:t>действия путевки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согласовать с </w:t>
      </w:r>
      <w:r w:rsidR="006A1F22">
        <w:rPr>
          <w:rFonts w:eastAsia="Times New Roman"/>
          <w:color w:val="000000"/>
          <w:sz w:val="22"/>
          <w:szCs w:val="22"/>
        </w:rPr>
        <w:t>«</w:t>
      </w:r>
      <w:r w:rsidR="00E3767D" w:rsidRPr="00805219">
        <w:rPr>
          <w:rFonts w:eastAsia="Times New Roman"/>
          <w:color w:val="000000"/>
          <w:sz w:val="22"/>
          <w:szCs w:val="22"/>
        </w:rPr>
        <w:t>Исполнителем</w:t>
      </w:r>
      <w:r w:rsidR="006A1F22">
        <w:rPr>
          <w:rFonts w:eastAsia="Times New Roman"/>
          <w:color w:val="000000"/>
          <w:sz w:val="22"/>
          <w:szCs w:val="22"/>
        </w:rPr>
        <w:t>»</w:t>
      </w:r>
      <w:r w:rsidR="00DD023C" w:rsidRPr="00805219">
        <w:rPr>
          <w:rFonts w:eastAsia="Times New Roman"/>
          <w:color w:val="000000"/>
          <w:sz w:val="22"/>
          <w:szCs w:val="22"/>
        </w:rPr>
        <w:t xml:space="preserve"> </w:t>
      </w:r>
      <w:r w:rsidR="00E3767D" w:rsidRPr="00805219">
        <w:rPr>
          <w:rFonts w:eastAsia="Times New Roman"/>
          <w:color w:val="000000"/>
          <w:sz w:val="22"/>
          <w:szCs w:val="22"/>
        </w:rPr>
        <w:t>случа</w:t>
      </w:r>
      <w:r w:rsidR="00783C99" w:rsidRPr="00805219">
        <w:rPr>
          <w:rFonts w:eastAsia="Times New Roman"/>
          <w:color w:val="000000"/>
          <w:sz w:val="22"/>
          <w:szCs w:val="22"/>
        </w:rPr>
        <w:t xml:space="preserve">и опозданий </w:t>
      </w:r>
      <w:r w:rsidR="00DD023C" w:rsidRPr="00805219">
        <w:rPr>
          <w:rFonts w:eastAsia="Times New Roman"/>
          <w:color w:val="000000"/>
          <w:sz w:val="22"/>
          <w:szCs w:val="22"/>
        </w:rPr>
        <w:t>пациента</w:t>
      </w:r>
      <w:r w:rsidR="00783C99" w:rsidRPr="00805219">
        <w:rPr>
          <w:rFonts w:eastAsia="Times New Roman"/>
          <w:color w:val="000000"/>
          <w:sz w:val="22"/>
          <w:szCs w:val="22"/>
        </w:rPr>
        <w:t xml:space="preserve"> в </w:t>
      </w:r>
      <w:r w:rsidR="00DD023C" w:rsidRPr="00805219">
        <w:rPr>
          <w:rFonts w:eastAsia="Times New Roman"/>
          <w:color w:val="000000"/>
          <w:sz w:val="22"/>
          <w:szCs w:val="22"/>
        </w:rPr>
        <w:t>санаторий</w:t>
      </w:r>
      <w:r w:rsidR="00DB3163" w:rsidRPr="00805219">
        <w:rPr>
          <w:rFonts w:eastAsia="Times New Roman"/>
          <w:color w:val="000000"/>
          <w:sz w:val="22"/>
          <w:szCs w:val="22"/>
        </w:rPr>
        <w:t>;</w:t>
      </w:r>
    </w:p>
    <w:p w:rsidR="00244860" w:rsidRDefault="00DB3163" w:rsidP="006D2C42">
      <w:pPr>
        <w:shd w:val="clear" w:color="auto" w:fill="FFFFFF"/>
        <w:autoSpaceDE w:val="0"/>
        <w:ind w:right="-286"/>
        <w:jc w:val="both"/>
        <w:rPr>
          <w:rFonts w:eastAsia="Times New Roman"/>
          <w:sz w:val="22"/>
          <w:szCs w:val="22"/>
          <w:lang w:eastAsia="ar-SA"/>
        </w:rPr>
      </w:pPr>
      <w:r w:rsidRPr="00805219">
        <w:rPr>
          <w:rFonts w:eastAsia="Times New Roman"/>
          <w:color w:val="000000"/>
          <w:sz w:val="22"/>
          <w:szCs w:val="22"/>
        </w:rPr>
        <w:t xml:space="preserve">- </w:t>
      </w:r>
      <w:r w:rsidRPr="00805219">
        <w:rPr>
          <w:rFonts w:eastAsia="Times New Roman"/>
          <w:sz w:val="22"/>
          <w:szCs w:val="22"/>
          <w:lang w:eastAsia="ar-SA"/>
        </w:rPr>
        <w:t xml:space="preserve">информировать </w:t>
      </w:r>
      <w:r w:rsidR="006A1F22">
        <w:rPr>
          <w:rFonts w:eastAsia="Times New Roman"/>
          <w:sz w:val="22"/>
          <w:szCs w:val="22"/>
          <w:lang w:eastAsia="ar-SA"/>
        </w:rPr>
        <w:t>«</w:t>
      </w:r>
      <w:r w:rsidRPr="00805219">
        <w:rPr>
          <w:rFonts w:eastAsia="Times New Roman"/>
          <w:sz w:val="22"/>
          <w:szCs w:val="22"/>
          <w:lang w:eastAsia="ar-SA"/>
        </w:rPr>
        <w:t>Исполнителя</w:t>
      </w:r>
      <w:r w:rsidR="006A1F22">
        <w:rPr>
          <w:rFonts w:eastAsia="Times New Roman"/>
          <w:sz w:val="22"/>
          <w:szCs w:val="22"/>
          <w:lang w:eastAsia="ar-SA"/>
        </w:rPr>
        <w:t>»</w:t>
      </w:r>
      <w:r w:rsidRPr="00805219">
        <w:rPr>
          <w:rFonts w:eastAsia="Times New Roman"/>
          <w:sz w:val="22"/>
          <w:szCs w:val="22"/>
          <w:lang w:eastAsia="ar-SA"/>
        </w:rPr>
        <w:t xml:space="preserve"> о фактах утраты путевок не позднее пяти дней до начала заезда.</w:t>
      </w:r>
    </w:p>
    <w:p w:rsidR="00034C62" w:rsidRPr="00805219" w:rsidRDefault="00034C62" w:rsidP="006D2C42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</w:p>
    <w:p w:rsidR="00034C62" w:rsidRPr="00805219" w:rsidRDefault="00DD023C" w:rsidP="00034C62">
      <w:pPr>
        <w:shd w:val="clear" w:color="auto" w:fill="FFFFFF"/>
        <w:autoSpaceDE w:val="0"/>
        <w:ind w:right="-286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805219">
        <w:rPr>
          <w:rFonts w:eastAsia="Times New Roman"/>
          <w:b/>
          <w:bCs/>
          <w:color w:val="000000"/>
          <w:sz w:val="22"/>
          <w:szCs w:val="22"/>
        </w:rPr>
        <w:t>4</w:t>
      </w:r>
      <w:r w:rsidR="00667BA1">
        <w:rPr>
          <w:rFonts w:eastAsia="Times New Roman"/>
          <w:b/>
          <w:bCs/>
          <w:color w:val="000000"/>
          <w:sz w:val="22"/>
          <w:szCs w:val="22"/>
        </w:rPr>
        <w:t>.Ответственн</w:t>
      </w:r>
      <w:r w:rsidR="00E3767D" w:rsidRPr="00805219">
        <w:rPr>
          <w:rFonts w:eastAsia="Times New Roman"/>
          <w:b/>
          <w:bCs/>
          <w:color w:val="000000"/>
          <w:sz w:val="22"/>
          <w:szCs w:val="22"/>
        </w:rPr>
        <w:t>остъ Сторон</w:t>
      </w:r>
      <w:r w:rsidR="006A1F22">
        <w:rPr>
          <w:rFonts w:eastAsia="Times New Roman"/>
          <w:b/>
          <w:bCs/>
          <w:color w:val="000000"/>
          <w:sz w:val="22"/>
          <w:szCs w:val="22"/>
        </w:rPr>
        <w:t>.</w:t>
      </w:r>
    </w:p>
    <w:p w:rsidR="00E3767D" w:rsidRPr="00805219" w:rsidRDefault="00DD023C" w:rsidP="006D2C42">
      <w:pPr>
        <w:shd w:val="clear" w:color="auto" w:fill="FFFFFF"/>
        <w:autoSpaceDE w:val="0"/>
        <w:ind w:right="-286"/>
        <w:jc w:val="both"/>
        <w:rPr>
          <w:rFonts w:eastAsia="Times New Roman"/>
          <w:b/>
          <w:bCs/>
          <w:smallCaps/>
          <w:color w:val="000000"/>
          <w:sz w:val="22"/>
          <w:szCs w:val="22"/>
        </w:rPr>
      </w:pPr>
      <w:r w:rsidRPr="00805219">
        <w:rPr>
          <w:rFonts w:eastAsia="Times New Roman"/>
          <w:b/>
          <w:bCs/>
          <w:color w:val="000000"/>
          <w:sz w:val="22"/>
          <w:szCs w:val="22"/>
        </w:rPr>
        <w:t>4</w:t>
      </w:r>
      <w:r w:rsidR="00E3767D" w:rsidRPr="00805219">
        <w:rPr>
          <w:rFonts w:eastAsia="Times New Roman"/>
          <w:b/>
          <w:bCs/>
          <w:color w:val="000000"/>
          <w:sz w:val="22"/>
          <w:szCs w:val="22"/>
        </w:rPr>
        <w:t>.1</w:t>
      </w:r>
      <w:r w:rsidR="00DF242A" w:rsidRPr="00805219">
        <w:rPr>
          <w:rFonts w:eastAsia="Times New Roman"/>
          <w:b/>
          <w:bCs/>
          <w:color w:val="000000"/>
          <w:sz w:val="22"/>
          <w:szCs w:val="22"/>
        </w:rPr>
        <w:t>.</w:t>
      </w:r>
      <w:r w:rsidR="00E3767D" w:rsidRPr="00805219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6A1F22">
        <w:rPr>
          <w:rFonts w:eastAsia="Times New Roman"/>
          <w:b/>
          <w:bCs/>
          <w:color w:val="000000"/>
          <w:sz w:val="22"/>
          <w:szCs w:val="22"/>
        </w:rPr>
        <w:t>«</w:t>
      </w:r>
      <w:r w:rsidR="00E3767D" w:rsidRPr="00805219">
        <w:rPr>
          <w:rFonts w:eastAsia="Times New Roman"/>
          <w:b/>
          <w:bCs/>
          <w:color w:val="000000"/>
          <w:sz w:val="22"/>
          <w:szCs w:val="22"/>
        </w:rPr>
        <w:t>Исполнитель</w:t>
      </w:r>
      <w:r w:rsidR="006A1F22">
        <w:rPr>
          <w:rFonts w:eastAsia="Times New Roman"/>
          <w:b/>
          <w:bCs/>
          <w:color w:val="000000"/>
          <w:sz w:val="22"/>
          <w:szCs w:val="22"/>
        </w:rPr>
        <w:t>»</w:t>
      </w:r>
      <w:r w:rsidR="00E3767D" w:rsidRPr="00805219">
        <w:rPr>
          <w:rFonts w:eastAsia="Times New Roman"/>
          <w:b/>
          <w:bCs/>
          <w:color w:val="000000"/>
          <w:sz w:val="22"/>
          <w:szCs w:val="22"/>
        </w:rPr>
        <w:t xml:space="preserve"> не несёт ответственность</w:t>
      </w:r>
      <w:r w:rsidR="00E3767D" w:rsidRPr="00805219">
        <w:rPr>
          <w:rFonts w:eastAsia="Times New Roman"/>
          <w:b/>
          <w:bCs/>
          <w:smallCaps/>
          <w:color w:val="000000"/>
          <w:sz w:val="22"/>
          <w:szCs w:val="22"/>
        </w:rPr>
        <w:t>:</w:t>
      </w:r>
    </w:p>
    <w:p w:rsidR="00E3767D" w:rsidRPr="00805219" w:rsidRDefault="00B62FC0" w:rsidP="006D2C42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lastRenderedPageBreak/>
        <w:t xml:space="preserve">- </w:t>
      </w:r>
      <w:r w:rsidR="00E3767D" w:rsidRPr="00805219">
        <w:rPr>
          <w:rFonts w:eastAsia="Times New Roman"/>
          <w:color w:val="000000"/>
          <w:sz w:val="22"/>
          <w:szCs w:val="22"/>
        </w:rPr>
        <w:t>за отказ в приеме в</w:t>
      </w:r>
      <w:r w:rsidRPr="00805219">
        <w:rPr>
          <w:rFonts w:eastAsia="Times New Roman"/>
          <w:color w:val="000000"/>
          <w:sz w:val="22"/>
          <w:szCs w:val="22"/>
        </w:rPr>
        <w:t xml:space="preserve"> </w:t>
      </w:r>
      <w:r w:rsidR="00DD023C" w:rsidRPr="00805219">
        <w:rPr>
          <w:rFonts w:eastAsia="Times New Roman"/>
          <w:color w:val="000000"/>
          <w:sz w:val="22"/>
          <w:szCs w:val="22"/>
        </w:rPr>
        <w:t>санаторий</w:t>
      </w:r>
      <w:r w:rsidRPr="00805219">
        <w:rPr>
          <w:rFonts w:eastAsia="Times New Roman"/>
          <w:color w:val="000000"/>
          <w:sz w:val="22"/>
          <w:szCs w:val="22"/>
        </w:rPr>
        <w:t xml:space="preserve"> </w:t>
      </w:r>
      <w:r w:rsidR="00DD023C" w:rsidRPr="00805219">
        <w:rPr>
          <w:rFonts w:eastAsia="Times New Roman"/>
          <w:color w:val="000000"/>
          <w:sz w:val="22"/>
          <w:szCs w:val="22"/>
        </w:rPr>
        <w:t>пациента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в случаях, указанных в настоящем договоре (отсутствие у </w:t>
      </w:r>
      <w:r w:rsidR="00DD023C" w:rsidRPr="00805219">
        <w:rPr>
          <w:rFonts w:eastAsia="Times New Roman"/>
          <w:color w:val="000000"/>
          <w:sz w:val="22"/>
          <w:szCs w:val="22"/>
        </w:rPr>
        <w:t>пациента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необходимых доку</w:t>
      </w:r>
      <w:r w:rsidRPr="00805219">
        <w:rPr>
          <w:rFonts w:eastAsia="Times New Roman"/>
          <w:color w:val="000000"/>
          <w:sz w:val="22"/>
          <w:szCs w:val="22"/>
        </w:rPr>
        <w:t xml:space="preserve">ментов, обнаружение у </w:t>
      </w:r>
      <w:r w:rsidR="00DD023C" w:rsidRPr="00805219">
        <w:rPr>
          <w:rFonts w:eastAsia="Times New Roman"/>
          <w:color w:val="000000"/>
          <w:sz w:val="22"/>
          <w:szCs w:val="22"/>
        </w:rPr>
        <w:t>пациента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противопоказаний для </w:t>
      </w:r>
      <w:r w:rsidR="00DD023C" w:rsidRPr="00805219">
        <w:rPr>
          <w:rFonts w:eastAsia="Times New Roman"/>
          <w:color w:val="000000"/>
          <w:sz w:val="22"/>
          <w:szCs w:val="22"/>
        </w:rPr>
        <w:t xml:space="preserve">лечения </w:t>
      </w:r>
      <w:r w:rsidR="00E3767D" w:rsidRPr="00805219">
        <w:rPr>
          <w:rFonts w:eastAsia="Times New Roman"/>
          <w:color w:val="000000"/>
          <w:sz w:val="22"/>
          <w:szCs w:val="22"/>
        </w:rPr>
        <w:t>и в иных случаях, предусмотренных настоящим договором);</w:t>
      </w:r>
    </w:p>
    <w:p w:rsidR="00E90550" w:rsidRPr="00805219" w:rsidRDefault="00E90550" w:rsidP="00AA59A9">
      <w:pPr>
        <w:shd w:val="clear" w:color="auto" w:fill="FFFFFF"/>
        <w:autoSpaceDE w:val="0"/>
        <w:ind w:right="-286"/>
        <w:jc w:val="both"/>
        <w:rPr>
          <w:sz w:val="22"/>
          <w:szCs w:val="22"/>
        </w:rPr>
      </w:pPr>
      <w:r w:rsidRPr="00805219">
        <w:rPr>
          <w:sz w:val="22"/>
          <w:szCs w:val="22"/>
        </w:rPr>
        <w:t>- за последствия, возникшие в результате неверно предоставленных обследований или диагнозов пациента;</w:t>
      </w:r>
    </w:p>
    <w:p w:rsidR="00E90550" w:rsidRPr="00805219" w:rsidRDefault="00E90550" w:rsidP="00AA59A9">
      <w:pPr>
        <w:shd w:val="clear" w:color="auto" w:fill="FFFFFF"/>
        <w:autoSpaceDE w:val="0"/>
        <w:ind w:right="-286"/>
        <w:jc w:val="both"/>
        <w:rPr>
          <w:sz w:val="22"/>
          <w:szCs w:val="22"/>
        </w:rPr>
      </w:pPr>
      <w:r w:rsidRPr="00805219">
        <w:rPr>
          <w:sz w:val="22"/>
          <w:szCs w:val="22"/>
        </w:rPr>
        <w:t xml:space="preserve">- </w:t>
      </w:r>
      <w:r w:rsidRPr="00805219">
        <w:rPr>
          <w:rFonts w:eastAsia="Times New Roman"/>
          <w:color w:val="000000"/>
          <w:sz w:val="22"/>
          <w:szCs w:val="22"/>
        </w:rPr>
        <w:t xml:space="preserve">за наступление неблагоприятных последствий для здоровья пациента в связи с предоставлением им не достоверных </w:t>
      </w:r>
      <w:r w:rsidRPr="00805219">
        <w:rPr>
          <w:sz w:val="22"/>
          <w:szCs w:val="22"/>
        </w:rPr>
        <w:t>сведений об особенностях состояния своего здоровья и отсутствии у него противопоказаний;</w:t>
      </w:r>
    </w:p>
    <w:p w:rsidR="00E3767D" w:rsidRPr="00805219" w:rsidRDefault="00E3767D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 xml:space="preserve">- за утрату денежных средств </w:t>
      </w:r>
      <w:r w:rsidR="00DD023C" w:rsidRPr="00805219">
        <w:rPr>
          <w:rFonts w:eastAsia="Times New Roman"/>
          <w:color w:val="000000"/>
          <w:sz w:val="22"/>
          <w:szCs w:val="22"/>
        </w:rPr>
        <w:t xml:space="preserve">пациента </w:t>
      </w:r>
      <w:r w:rsidRPr="00805219">
        <w:rPr>
          <w:rFonts w:eastAsia="Times New Roman"/>
          <w:color w:val="000000"/>
          <w:sz w:val="22"/>
          <w:szCs w:val="22"/>
        </w:rPr>
        <w:t xml:space="preserve">и иных ценных вещей, </w:t>
      </w:r>
      <w:r w:rsidR="00922DB1">
        <w:rPr>
          <w:rFonts w:eastAsia="Times New Roman"/>
          <w:color w:val="000000"/>
          <w:sz w:val="22"/>
          <w:szCs w:val="22"/>
        </w:rPr>
        <w:t>не сданных на хранение</w:t>
      </w:r>
      <w:r w:rsidRPr="00805219">
        <w:rPr>
          <w:rFonts w:eastAsia="Times New Roman"/>
          <w:color w:val="000000"/>
          <w:sz w:val="22"/>
          <w:szCs w:val="22"/>
        </w:rPr>
        <w:t>;</w:t>
      </w:r>
    </w:p>
    <w:p w:rsidR="00E3767D" w:rsidRPr="00805219" w:rsidRDefault="00B62FC0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 xml:space="preserve">- 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за несоблюдение </w:t>
      </w:r>
      <w:r w:rsidR="00DD023C" w:rsidRPr="00805219">
        <w:rPr>
          <w:rFonts w:eastAsia="Times New Roman"/>
          <w:color w:val="000000"/>
          <w:sz w:val="22"/>
          <w:szCs w:val="22"/>
        </w:rPr>
        <w:t>пациентом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инструкций по</w:t>
      </w:r>
      <w:r w:rsidRPr="00805219">
        <w:rPr>
          <w:rFonts w:eastAsia="Times New Roman"/>
          <w:color w:val="000000"/>
          <w:sz w:val="22"/>
          <w:szCs w:val="22"/>
        </w:rPr>
        <w:t xml:space="preserve"> безопасности, правил поведения,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а также Исполнитель не возмещает ущерб, возникший в связи с вышеперечисленными случаями</w:t>
      </w:r>
      <w:r w:rsidR="00DD023C" w:rsidRPr="00805219">
        <w:rPr>
          <w:rFonts w:eastAsia="Times New Roman"/>
          <w:color w:val="000000"/>
          <w:sz w:val="22"/>
          <w:szCs w:val="22"/>
        </w:rPr>
        <w:t>.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</w:t>
      </w:r>
    </w:p>
    <w:p w:rsidR="00E3767D" w:rsidRPr="00805219" w:rsidRDefault="00DD023C" w:rsidP="00AA59A9">
      <w:pPr>
        <w:shd w:val="clear" w:color="auto" w:fill="FFFFFF"/>
        <w:autoSpaceDE w:val="0"/>
        <w:ind w:right="-286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805219">
        <w:rPr>
          <w:rFonts w:eastAsia="Times New Roman"/>
          <w:bCs/>
          <w:color w:val="000000"/>
          <w:sz w:val="22"/>
          <w:szCs w:val="22"/>
        </w:rPr>
        <w:t>4</w:t>
      </w:r>
      <w:r w:rsidR="00E3767D" w:rsidRPr="00805219">
        <w:rPr>
          <w:rFonts w:eastAsia="Times New Roman"/>
          <w:bCs/>
          <w:color w:val="000000"/>
          <w:sz w:val="22"/>
          <w:szCs w:val="22"/>
        </w:rPr>
        <w:t>.2</w:t>
      </w:r>
      <w:r w:rsidR="00DF242A" w:rsidRPr="00805219">
        <w:rPr>
          <w:rFonts w:eastAsia="Times New Roman"/>
          <w:bCs/>
          <w:color w:val="000000"/>
          <w:sz w:val="22"/>
          <w:szCs w:val="22"/>
        </w:rPr>
        <w:t>.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</w:t>
      </w:r>
      <w:r w:rsidR="006A1F22">
        <w:rPr>
          <w:rFonts w:eastAsia="Times New Roman"/>
          <w:bCs/>
          <w:color w:val="000000"/>
          <w:sz w:val="22"/>
          <w:szCs w:val="22"/>
        </w:rPr>
        <w:t>«Потребитель»</w:t>
      </w:r>
      <w:r w:rsidR="00E3767D" w:rsidRPr="00805219">
        <w:rPr>
          <w:rFonts w:eastAsia="Times New Roman"/>
          <w:bCs/>
          <w:color w:val="000000"/>
          <w:sz w:val="22"/>
          <w:szCs w:val="22"/>
        </w:rPr>
        <w:t xml:space="preserve"> несет ответстве</w:t>
      </w:r>
      <w:r w:rsidR="00B62FC0" w:rsidRPr="00805219">
        <w:rPr>
          <w:rFonts w:eastAsia="Times New Roman"/>
          <w:bCs/>
          <w:color w:val="000000"/>
          <w:sz w:val="22"/>
          <w:szCs w:val="22"/>
        </w:rPr>
        <w:t>н</w:t>
      </w:r>
      <w:r w:rsidR="00E3767D" w:rsidRPr="00805219">
        <w:rPr>
          <w:rFonts w:eastAsia="Times New Roman"/>
          <w:bCs/>
          <w:color w:val="000000"/>
          <w:sz w:val="22"/>
          <w:szCs w:val="22"/>
        </w:rPr>
        <w:t>ност</w:t>
      </w:r>
      <w:r w:rsidR="00B62FC0" w:rsidRPr="00805219">
        <w:rPr>
          <w:rFonts w:eastAsia="Times New Roman"/>
          <w:bCs/>
          <w:color w:val="000000"/>
          <w:sz w:val="22"/>
          <w:szCs w:val="22"/>
        </w:rPr>
        <w:t>ь</w:t>
      </w:r>
      <w:r w:rsidR="00E3767D" w:rsidRPr="00805219">
        <w:rPr>
          <w:rFonts w:eastAsia="Times New Roman"/>
          <w:bCs/>
          <w:color w:val="000000"/>
          <w:sz w:val="22"/>
          <w:szCs w:val="22"/>
        </w:rPr>
        <w:t xml:space="preserve"> за</w:t>
      </w:r>
      <w:r w:rsidR="00EC12C0" w:rsidRPr="00805219">
        <w:rPr>
          <w:rFonts w:eastAsia="Times New Roman"/>
          <w:bCs/>
          <w:color w:val="000000"/>
          <w:sz w:val="22"/>
          <w:szCs w:val="22"/>
        </w:rPr>
        <w:t xml:space="preserve"> </w:t>
      </w:r>
      <w:r w:rsidR="00E3767D" w:rsidRPr="00805219">
        <w:rPr>
          <w:rFonts w:eastAsia="Times New Roman"/>
          <w:color w:val="000000"/>
          <w:sz w:val="22"/>
          <w:szCs w:val="22"/>
        </w:rPr>
        <w:t>предоставленные сведения для оформления путевки.</w:t>
      </w:r>
    </w:p>
    <w:p w:rsidR="00E3767D" w:rsidRPr="00805219" w:rsidRDefault="00DD023C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>4</w:t>
      </w:r>
      <w:r w:rsidR="00EC12C0" w:rsidRPr="00805219">
        <w:rPr>
          <w:rFonts w:eastAsia="Times New Roman"/>
          <w:color w:val="000000"/>
          <w:sz w:val="22"/>
          <w:szCs w:val="22"/>
        </w:rPr>
        <w:t>.3</w:t>
      </w:r>
      <w:r w:rsidR="00DF242A" w:rsidRPr="00805219">
        <w:rPr>
          <w:rFonts w:eastAsia="Times New Roman"/>
          <w:color w:val="000000"/>
          <w:sz w:val="22"/>
          <w:szCs w:val="22"/>
        </w:rPr>
        <w:t>.</w:t>
      </w:r>
      <w:r w:rsidR="00EC12C0" w:rsidRPr="00805219">
        <w:rPr>
          <w:rFonts w:eastAsia="Times New Roman"/>
          <w:color w:val="000000"/>
          <w:sz w:val="22"/>
          <w:szCs w:val="22"/>
        </w:rPr>
        <w:t xml:space="preserve"> Стоимость неисполь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зованных дней </w:t>
      </w:r>
      <w:r w:rsidRPr="00805219">
        <w:rPr>
          <w:rFonts w:eastAsia="Times New Roman"/>
          <w:color w:val="000000"/>
          <w:sz w:val="22"/>
          <w:szCs w:val="22"/>
        </w:rPr>
        <w:t>лечения</w:t>
      </w:r>
      <w:r w:rsidR="00244860" w:rsidRPr="00805219">
        <w:rPr>
          <w:rFonts w:eastAsia="Times New Roman"/>
          <w:color w:val="000000"/>
          <w:sz w:val="22"/>
          <w:szCs w:val="22"/>
        </w:rPr>
        <w:t>, проживания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</w:t>
      </w:r>
      <w:r w:rsidR="006A1F22">
        <w:rPr>
          <w:rFonts w:eastAsia="Times New Roman"/>
          <w:color w:val="000000"/>
          <w:sz w:val="22"/>
          <w:szCs w:val="22"/>
        </w:rPr>
        <w:t>«Потребителю»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не возвращается в случае:</w:t>
      </w:r>
    </w:p>
    <w:p w:rsidR="00E3767D" w:rsidRPr="00805219" w:rsidRDefault="00E3767D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 xml:space="preserve">- опоздания к началу </w:t>
      </w:r>
      <w:r w:rsidR="00DD023C" w:rsidRPr="00805219">
        <w:rPr>
          <w:rFonts w:eastAsia="Times New Roman"/>
          <w:color w:val="000000"/>
          <w:sz w:val="22"/>
          <w:szCs w:val="22"/>
        </w:rPr>
        <w:t>срока действия путевки</w:t>
      </w:r>
      <w:r w:rsidR="00244860" w:rsidRPr="00805219">
        <w:rPr>
          <w:rFonts w:eastAsia="Times New Roman"/>
          <w:color w:val="000000"/>
          <w:sz w:val="22"/>
          <w:szCs w:val="22"/>
        </w:rPr>
        <w:t xml:space="preserve">, </w:t>
      </w:r>
      <w:r w:rsidR="004E216D" w:rsidRPr="00805219">
        <w:rPr>
          <w:rFonts w:eastAsia="Times New Roman"/>
          <w:color w:val="000000"/>
          <w:sz w:val="22"/>
          <w:szCs w:val="22"/>
        </w:rPr>
        <w:t>при</w:t>
      </w:r>
      <w:r w:rsidRPr="00805219">
        <w:rPr>
          <w:rFonts w:eastAsia="Times New Roman"/>
          <w:color w:val="000000"/>
          <w:sz w:val="22"/>
          <w:szCs w:val="22"/>
        </w:rPr>
        <w:t xml:space="preserve"> </w:t>
      </w:r>
      <w:r w:rsidR="004E216D" w:rsidRPr="00805219">
        <w:rPr>
          <w:rFonts w:eastAsia="Times New Roman"/>
          <w:color w:val="000000"/>
          <w:sz w:val="22"/>
          <w:szCs w:val="22"/>
        </w:rPr>
        <w:t>не выполнении</w:t>
      </w:r>
      <w:r w:rsidR="00244860" w:rsidRPr="00805219">
        <w:rPr>
          <w:rFonts w:eastAsia="Times New Roman"/>
          <w:color w:val="000000"/>
          <w:sz w:val="22"/>
          <w:szCs w:val="22"/>
        </w:rPr>
        <w:t xml:space="preserve"> положения п.3.4. настоящего договора (дни опозданий в таком случае</w:t>
      </w:r>
      <w:r w:rsidR="00922DB1">
        <w:rPr>
          <w:rFonts w:eastAsia="Times New Roman"/>
          <w:color w:val="000000"/>
          <w:sz w:val="22"/>
          <w:szCs w:val="22"/>
        </w:rPr>
        <w:t xml:space="preserve"> не восстанавливаются).</w:t>
      </w:r>
    </w:p>
    <w:p w:rsidR="00244860" w:rsidRPr="00805219" w:rsidRDefault="00244860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 xml:space="preserve">4.4. Стоимость неиспользованных дней лечения, проживания </w:t>
      </w:r>
      <w:r w:rsidR="006A1F22">
        <w:rPr>
          <w:rFonts w:eastAsia="Times New Roman"/>
          <w:color w:val="000000"/>
          <w:sz w:val="22"/>
          <w:szCs w:val="22"/>
        </w:rPr>
        <w:t>«Потребителю»</w:t>
      </w:r>
      <w:r w:rsidRPr="00805219">
        <w:rPr>
          <w:rFonts w:eastAsia="Times New Roman"/>
          <w:color w:val="000000"/>
          <w:sz w:val="22"/>
          <w:szCs w:val="22"/>
        </w:rPr>
        <w:t xml:space="preserve"> возвращается за вычетом стоимости 2-х койко-дней в случае:</w:t>
      </w:r>
    </w:p>
    <w:p w:rsidR="00E3767D" w:rsidRPr="00805219" w:rsidRDefault="00E3767D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 xml:space="preserve">- досрочного выезда </w:t>
      </w:r>
      <w:r w:rsidR="00DD023C" w:rsidRPr="00805219">
        <w:rPr>
          <w:rFonts w:eastAsia="Times New Roman"/>
          <w:color w:val="000000"/>
          <w:sz w:val="22"/>
          <w:szCs w:val="22"/>
        </w:rPr>
        <w:t>пациента</w:t>
      </w:r>
      <w:r w:rsidRPr="00805219">
        <w:rPr>
          <w:rFonts w:eastAsia="Times New Roman"/>
          <w:color w:val="000000"/>
          <w:sz w:val="22"/>
          <w:szCs w:val="22"/>
        </w:rPr>
        <w:t xml:space="preserve"> из </w:t>
      </w:r>
      <w:r w:rsidR="00DD023C" w:rsidRPr="00805219">
        <w:rPr>
          <w:rFonts w:eastAsia="Times New Roman"/>
          <w:color w:val="000000"/>
          <w:sz w:val="22"/>
          <w:szCs w:val="22"/>
        </w:rPr>
        <w:t>санатория</w:t>
      </w:r>
      <w:r w:rsidRPr="00805219">
        <w:rPr>
          <w:rFonts w:eastAsia="Times New Roman"/>
          <w:color w:val="000000"/>
          <w:sz w:val="22"/>
          <w:szCs w:val="22"/>
        </w:rPr>
        <w:t xml:space="preserve"> независимо от причины выезда;</w:t>
      </w:r>
    </w:p>
    <w:p w:rsidR="00E3767D" w:rsidRPr="00805219" w:rsidRDefault="004E216D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 xml:space="preserve">- </w:t>
      </w:r>
      <w:r w:rsidR="00E90550" w:rsidRPr="00805219">
        <w:rPr>
          <w:rFonts w:eastAsia="Times New Roman"/>
          <w:color w:val="000000"/>
          <w:sz w:val="22"/>
          <w:szCs w:val="22"/>
        </w:rPr>
        <w:t xml:space="preserve">отказа </w:t>
      </w:r>
      <w:r w:rsidR="00E90550" w:rsidRPr="00805219">
        <w:rPr>
          <w:bCs/>
          <w:sz w:val="22"/>
          <w:szCs w:val="22"/>
        </w:rPr>
        <w:t>пациенту  в оказании  медицинских услуг, предоставлении питания и номера для проживания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</w:t>
      </w:r>
      <w:r w:rsidR="00E90550" w:rsidRPr="00805219">
        <w:rPr>
          <w:rFonts w:eastAsia="Times New Roman"/>
          <w:color w:val="000000"/>
          <w:sz w:val="22"/>
          <w:szCs w:val="22"/>
        </w:rPr>
        <w:t xml:space="preserve">в связи с </w:t>
      </w:r>
      <w:r w:rsidR="00E90550" w:rsidRPr="00805219">
        <w:rPr>
          <w:bCs/>
          <w:sz w:val="22"/>
          <w:szCs w:val="22"/>
        </w:rPr>
        <w:t xml:space="preserve">нанесением ущерба имуществу </w:t>
      </w:r>
      <w:r w:rsidRPr="00805219">
        <w:rPr>
          <w:bCs/>
          <w:sz w:val="22"/>
          <w:szCs w:val="22"/>
        </w:rPr>
        <w:t>санатория, курения в номерах</w:t>
      </w:r>
      <w:r w:rsidR="00E90550" w:rsidRPr="00805219">
        <w:rPr>
          <w:bCs/>
          <w:sz w:val="22"/>
          <w:szCs w:val="22"/>
        </w:rPr>
        <w:t>, употребления алкогольных напитков во время программы лечения, нару</w:t>
      </w:r>
      <w:r w:rsidRPr="00805219">
        <w:rPr>
          <w:bCs/>
          <w:sz w:val="22"/>
          <w:szCs w:val="22"/>
        </w:rPr>
        <w:t>шения</w:t>
      </w:r>
      <w:r w:rsidR="00E90550" w:rsidRPr="00805219">
        <w:rPr>
          <w:bCs/>
          <w:sz w:val="22"/>
          <w:szCs w:val="22"/>
        </w:rPr>
        <w:t xml:space="preserve"> общественного порядка и поведения вопреки нормам морали и нравственности в отношении других пациентов и персонала санатория</w:t>
      </w:r>
      <w:r w:rsidR="00E3767D" w:rsidRPr="00805219">
        <w:rPr>
          <w:rFonts w:eastAsia="Times New Roman"/>
          <w:color w:val="000000"/>
          <w:sz w:val="22"/>
          <w:szCs w:val="22"/>
        </w:rPr>
        <w:t>.</w:t>
      </w:r>
    </w:p>
    <w:p w:rsidR="00034C62" w:rsidRPr="00805219" w:rsidRDefault="00E90550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>4</w:t>
      </w:r>
      <w:r w:rsidR="00E3767D" w:rsidRPr="00805219">
        <w:rPr>
          <w:rFonts w:eastAsia="Times New Roman"/>
          <w:color w:val="000000"/>
          <w:sz w:val="22"/>
          <w:szCs w:val="22"/>
        </w:rPr>
        <w:t>.</w:t>
      </w:r>
      <w:r w:rsidR="004E216D" w:rsidRPr="00805219">
        <w:rPr>
          <w:rFonts w:eastAsia="Times New Roman"/>
          <w:color w:val="000000"/>
          <w:sz w:val="22"/>
          <w:szCs w:val="22"/>
        </w:rPr>
        <w:t>5</w:t>
      </w:r>
      <w:r w:rsidR="00DF242A" w:rsidRPr="00805219">
        <w:rPr>
          <w:rFonts w:eastAsia="Times New Roman"/>
          <w:color w:val="000000"/>
          <w:sz w:val="22"/>
          <w:szCs w:val="22"/>
        </w:rPr>
        <w:t>.</w:t>
      </w:r>
      <w:r w:rsidR="00E3767D" w:rsidRPr="00805219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="00E3767D" w:rsidRPr="00805219">
        <w:rPr>
          <w:rFonts w:eastAsia="Times New Roman"/>
          <w:color w:val="000000"/>
          <w:sz w:val="22"/>
          <w:szCs w:val="22"/>
        </w:rPr>
        <w:t>За неисполнение иных обязательств, возникших по настоящему договору, стороны несут ответственность в соответствии с действующим законодательством РФ.</w:t>
      </w:r>
    </w:p>
    <w:p w:rsidR="00E3767D" w:rsidRPr="00805219" w:rsidRDefault="00212627" w:rsidP="00AA59A9">
      <w:pPr>
        <w:shd w:val="clear" w:color="auto" w:fill="FFFFFF"/>
        <w:autoSpaceDE w:val="0"/>
        <w:ind w:right="-286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805219">
        <w:rPr>
          <w:rFonts w:eastAsia="Times New Roman"/>
          <w:b/>
          <w:bCs/>
          <w:color w:val="000000"/>
          <w:sz w:val="22"/>
          <w:szCs w:val="22"/>
        </w:rPr>
        <w:t>5.</w:t>
      </w:r>
      <w:r w:rsidR="00E3767D" w:rsidRPr="00805219">
        <w:rPr>
          <w:rFonts w:eastAsia="Times New Roman"/>
          <w:b/>
          <w:bCs/>
          <w:color w:val="000000"/>
          <w:sz w:val="22"/>
          <w:szCs w:val="22"/>
        </w:rPr>
        <w:t xml:space="preserve"> Порядок и сроки предъявления взаимных претензий.</w:t>
      </w:r>
    </w:p>
    <w:p w:rsidR="00E3767D" w:rsidRPr="00805219" w:rsidRDefault="00212627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>5</w:t>
      </w:r>
      <w:r w:rsidR="007A46B6" w:rsidRPr="00805219">
        <w:rPr>
          <w:rFonts w:eastAsia="Times New Roman"/>
          <w:color w:val="000000"/>
          <w:sz w:val="22"/>
          <w:szCs w:val="22"/>
        </w:rPr>
        <w:t>.1.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Стороны обязуются принимать все зависящие от них меры по разрешению возможных разногласий и споров, которые могут возникнуть в связи с исполнением настоящего договора, путем переговоров во внесудебном порядке.</w:t>
      </w:r>
    </w:p>
    <w:p w:rsidR="00E3767D" w:rsidRPr="00805219" w:rsidRDefault="00212627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>5</w:t>
      </w:r>
      <w:r w:rsidR="007A46B6" w:rsidRPr="00805219">
        <w:rPr>
          <w:rFonts w:eastAsia="Times New Roman"/>
          <w:color w:val="000000"/>
          <w:sz w:val="22"/>
          <w:szCs w:val="22"/>
        </w:rPr>
        <w:t>.2.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При не достижении согласия в ходе переговоров </w:t>
      </w:r>
      <w:r w:rsidR="0053617F">
        <w:rPr>
          <w:rFonts w:eastAsia="Times New Roman"/>
          <w:color w:val="000000"/>
          <w:sz w:val="22"/>
          <w:szCs w:val="22"/>
        </w:rPr>
        <w:t>«Потребитель»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обязуется до обращения в суд выставить </w:t>
      </w:r>
      <w:r w:rsidR="00806066">
        <w:rPr>
          <w:rFonts w:eastAsia="Times New Roman"/>
          <w:color w:val="000000"/>
          <w:sz w:val="22"/>
          <w:szCs w:val="22"/>
        </w:rPr>
        <w:t>«</w:t>
      </w:r>
      <w:r w:rsidR="00E3767D" w:rsidRPr="00805219">
        <w:rPr>
          <w:rFonts w:eastAsia="Times New Roman"/>
          <w:color w:val="000000"/>
          <w:sz w:val="22"/>
          <w:szCs w:val="22"/>
        </w:rPr>
        <w:t>Исполнителю</w:t>
      </w:r>
      <w:r w:rsidR="00806066">
        <w:rPr>
          <w:rFonts w:eastAsia="Times New Roman"/>
          <w:color w:val="000000"/>
          <w:sz w:val="22"/>
          <w:szCs w:val="22"/>
        </w:rPr>
        <w:t>»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досудебную претензию</w:t>
      </w:r>
      <w:r w:rsidR="00DF242A" w:rsidRPr="00805219">
        <w:rPr>
          <w:rFonts w:eastAsia="Times New Roman"/>
          <w:color w:val="000000"/>
          <w:sz w:val="22"/>
          <w:szCs w:val="22"/>
        </w:rPr>
        <w:t xml:space="preserve"> в письменном виде</w:t>
      </w:r>
      <w:r w:rsidR="00E3767D" w:rsidRPr="00805219">
        <w:rPr>
          <w:rFonts w:eastAsia="Times New Roman"/>
          <w:color w:val="000000"/>
          <w:sz w:val="22"/>
          <w:szCs w:val="22"/>
        </w:rPr>
        <w:t>.</w:t>
      </w:r>
    </w:p>
    <w:p w:rsidR="00E3767D" w:rsidRPr="00805219" w:rsidRDefault="00212627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>5</w:t>
      </w:r>
      <w:r w:rsidR="007A46B6" w:rsidRPr="00805219">
        <w:rPr>
          <w:rFonts w:eastAsia="Times New Roman"/>
          <w:color w:val="000000"/>
          <w:sz w:val="22"/>
          <w:szCs w:val="22"/>
        </w:rPr>
        <w:t>.3.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Срок предъявления претензии по вопросам исполнения условий настоящего договора составляет 7 (семь) календарных дней со дня выезда </w:t>
      </w:r>
      <w:r w:rsidR="00CF30C7">
        <w:rPr>
          <w:rFonts w:eastAsia="Times New Roman"/>
          <w:color w:val="000000"/>
          <w:sz w:val="22"/>
          <w:szCs w:val="22"/>
        </w:rPr>
        <w:t>пациента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из </w:t>
      </w:r>
      <w:r w:rsidR="00CF30C7">
        <w:rPr>
          <w:rFonts w:eastAsia="Times New Roman"/>
          <w:color w:val="000000"/>
          <w:sz w:val="22"/>
          <w:szCs w:val="22"/>
        </w:rPr>
        <w:t>санатория</w:t>
      </w:r>
      <w:r w:rsidR="00E3767D" w:rsidRPr="00805219">
        <w:rPr>
          <w:rFonts w:eastAsia="Times New Roman"/>
          <w:color w:val="000000"/>
          <w:sz w:val="22"/>
          <w:szCs w:val="22"/>
        </w:rPr>
        <w:t>.</w:t>
      </w:r>
    </w:p>
    <w:p w:rsidR="00E3767D" w:rsidRPr="00805219" w:rsidRDefault="00212627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>5</w:t>
      </w:r>
      <w:r w:rsidR="007A46B6" w:rsidRPr="00805219">
        <w:rPr>
          <w:rFonts w:eastAsia="Times New Roman"/>
          <w:color w:val="000000"/>
          <w:sz w:val="22"/>
          <w:szCs w:val="22"/>
        </w:rPr>
        <w:t>.4.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Срок рассмотрения  </w:t>
      </w:r>
      <w:r w:rsidR="00806066">
        <w:rPr>
          <w:rFonts w:eastAsia="Times New Roman"/>
          <w:color w:val="000000"/>
          <w:sz w:val="22"/>
          <w:szCs w:val="22"/>
        </w:rPr>
        <w:t>«</w:t>
      </w:r>
      <w:r w:rsidR="00E3767D" w:rsidRPr="00805219">
        <w:rPr>
          <w:rFonts w:eastAsia="Times New Roman"/>
          <w:color w:val="000000"/>
          <w:sz w:val="22"/>
          <w:szCs w:val="22"/>
        </w:rPr>
        <w:t>Исполнителем</w:t>
      </w:r>
      <w:r w:rsidR="00806066">
        <w:rPr>
          <w:rFonts w:eastAsia="Times New Roman"/>
          <w:color w:val="000000"/>
          <w:sz w:val="22"/>
          <w:szCs w:val="22"/>
        </w:rPr>
        <w:t>»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</w:t>
      </w:r>
      <w:r w:rsidR="007A46B6" w:rsidRPr="00805219">
        <w:rPr>
          <w:rFonts w:eastAsia="Times New Roman"/>
          <w:color w:val="000000"/>
          <w:sz w:val="22"/>
          <w:szCs w:val="22"/>
        </w:rPr>
        <w:t xml:space="preserve">полученной претензии </w:t>
      </w:r>
      <w:r w:rsidR="00E3767D" w:rsidRPr="00805219">
        <w:rPr>
          <w:rFonts w:eastAsia="Times New Roman"/>
          <w:color w:val="000000"/>
          <w:sz w:val="22"/>
          <w:szCs w:val="22"/>
        </w:rPr>
        <w:t>составляет пятнадцать рабочих дней с даты ее получения.</w:t>
      </w:r>
    </w:p>
    <w:p w:rsidR="00E3767D" w:rsidRDefault="00212627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>5</w:t>
      </w:r>
      <w:r w:rsidR="00E3767D" w:rsidRPr="00805219">
        <w:rPr>
          <w:rFonts w:eastAsia="Times New Roman"/>
          <w:color w:val="000000"/>
          <w:sz w:val="22"/>
          <w:szCs w:val="22"/>
        </w:rPr>
        <w:t>.5. Неурегулированные сторонами споры подлежат разрешению в</w:t>
      </w:r>
      <w:r w:rsidR="00E3767D" w:rsidRPr="00805219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="00E3767D" w:rsidRPr="00805219">
        <w:rPr>
          <w:rFonts w:eastAsia="Times New Roman"/>
          <w:color w:val="000000"/>
          <w:sz w:val="22"/>
          <w:szCs w:val="22"/>
        </w:rPr>
        <w:t>судебных органах Ульяновской области в порядке, установленном действующим законодательством РФ.</w:t>
      </w:r>
    </w:p>
    <w:p w:rsidR="00034C62" w:rsidRPr="00805219" w:rsidRDefault="00034C62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</w:p>
    <w:p w:rsidR="00034C62" w:rsidRPr="00805219" w:rsidRDefault="008B0DE7" w:rsidP="00034C62">
      <w:pPr>
        <w:shd w:val="clear" w:color="auto" w:fill="FFFFFF"/>
        <w:autoSpaceDE w:val="0"/>
        <w:ind w:right="-286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805219">
        <w:rPr>
          <w:rFonts w:eastAsia="Times New Roman"/>
          <w:b/>
          <w:bCs/>
          <w:color w:val="000000"/>
          <w:sz w:val="22"/>
          <w:szCs w:val="22"/>
        </w:rPr>
        <w:t>6</w:t>
      </w:r>
      <w:r w:rsidR="007A46B6" w:rsidRPr="00805219">
        <w:rPr>
          <w:rFonts w:eastAsia="Times New Roman"/>
          <w:b/>
          <w:bCs/>
          <w:color w:val="000000"/>
          <w:sz w:val="22"/>
          <w:szCs w:val="22"/>
        </w:rPr>
        <w:t>. Срок действия</w:t>
      </w:r>
      <w:r w:rsidR="00E3767D" w:rsidRPr="00805219">
        <w:rPr>
          <w:rFonts w:eastAsia="Times New Roman"/>
          <w:b/>
          <w:bCs/>
          <w:color w:val="000000"/>
          <w:sz w:val="22"/>
          <w:szCs w:val="22"/>
        </w:rPr>
        <w:t>, изменение и расторжение договора.</w:t>
      </w:r>
    </w:p>
    <w:p w:rsidR="00E3767D" w:rsidRPr="00805219" w:rsidRDefault="008B0DE7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>6</w:t>
      </w:r>
      <w:r w:rsidR="00E3767D" w:rsidRPr="00805219">
        <w:rPr>
          <w:rFonts w:eastAsia="Times New Roman"/>
          <w:color w:val="000000"/>
          <w:sz w:val="22"/>
          <w:szCs w:val="22"/>
        </w:rPr>
        <w:t>.</w:t>
      </w:r>
      <w:r w:rsidR="007A46B6" w:rsidRPr="00805219">
        <w:rPr>
          <w:rFonts w:eastAsia="Times New Roman"/>
          <w:color w:val="000000"/>
          <w:sz w:val="22"/>
          <w:szCs w:val="22"/>
        </w:rPr>
        <w:t xml:space="preserve">1. </w:t>
      </w:r>
      <w:r w:rsidR="00E3767D" w:rsidRPr="00805219">
        <w:rPr>
          <w:rFonts w:eastAsia="Times New Roman"/>
          <w:color w:val="000000"/>
          <w:sz w:val="22"/>
          <w:szCs w:val="22"/>
        </w:rPr>
        <w:t>Настоящий договор вступает в силу со дня его подписания и действует до полного выполнения сторонами своих обязательств по настоящему договору.</w:t>
      </w:r>
    </w:p>
    <w:p w:rsidR="004E216D" w:rsidRDefault="008B0DE7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>6</w:t>
      </w:r>
      <w:r w:rsidR="007A46B6" w:rsidRPr="00805219">
        <w:rPr>
          <w:rFonts w:eastAsia="Times New Roman"/>
          <w:color w:val="000000"/>
          <w:sz w:val="22"/>
          <w:szCs w:val="22"/>
        </w:rPr>
        <w:t xml:space="preserve">.2. 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В случае просрочки </w:t>
      </w:r>
      <w:r w:rsidR="00806066">
        <w:rPr>
          <w:rFonts w:eastAsia="Times New Roman"/>
          <w:color w:val="000000"/>
          <w:sz w:val="22"/>
          <w:szCs w:val="22"/>
        </w:rPr>
        <w:t>«Потребителем»</w:t>
      </w:r>
      <w:r w:rsidR="001F6E26">
        <w:rPr>
          <w:rFonts w:eastAsia="Times New Roman"/>
          <w:color w:val="000000"/>
          <w:sz w:val="22"/>
          <w:szCs w:val="22"/>
        </w:rPr>
        <w:t xml:space="preserve"> оплаты 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по настоящему договору </w:t>
      </w:r>
      <w:r w:rsidR="00806066">
        <w:rPr>
          <w:rFonts w:eastAsia="Times New Roman"/>
          <w:color w:val="000000"/>
          <w:sz w:val="22"/>
          <w:szCs w:val="22"/>
        </w:rPr>
        <w:t>«</w:t>
      </w:r>
      <w:r w:rsidR="00E3767D" w:rsidRPr="00805219">
        <w:rPr>
          <w:rFonts w:eastAsia="Times New Roman"/>
          <w:color w:val="000000"/>
          <w:sz w:val="22"/>
          <w:szCs w:val="22"/>
        </w:rPr>
        <w:t>Исполнитель</w:t>
      </w:r>
      <w:r w:rsidR="00806066">
        <w:rPr>
          <w:rFonts w:eastAsia="Times New Roman"/>
          <w:color w:val="000000"/>
          <w:sz w:val="22"/>
          <w:szCs w:val="22"/>
        </w:rPr>
        <w:t>»</w:t>
      </w:r>
      <w:r w:rsidR="00E3767D" w:rsidRPr="00805219">
        <w:rPr>
          <w:rFonts w:eastAsia="Times New Roman"/>
          <w:color w:val="000000"/>
          <w:sz w:val="22"/>
          <w:szCs w:val="22"/>
        </w:rPr>
        <w:t xml:space="preserve"> имеет право расторгнуть настоящий договор в одностороннем порядке без предварительного уведомления об этом </w:t>
      </w:r>
      <w:r w:rsidR="00806066">
        <w:rPr>
          <w:rFonts w:eastAsia="Times New Roman"/>
          <w:color w:val="000000"/>
          <w:sz w:val="22"/>
          <w:szCs w:val="22"/>
        </w:rPr>
        <w:t>«Потребителя».</w:t>
      </w:r>
    </w:p>
    <w:p w:rsidR="00034C62" w:rsidRPr="00805219" w:rsidRDefault="00034C62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</w:p>
    <w:p w:rsidR="00034C62" w:rsidRPr="00805219" w:rsidRDefault="008B0DE7" w:rsidP="00034C62">
      <w:pPr>
        <w:shd w:val="clear" w:color="auto" w:fill="FFFFFF"/>
        <w:autoSpaceDE w:val="0"/>
        <w:ind w:right="-286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805219">
        <w:rPr>
          <w:rFonts w:eastAsia="Times New Roman"/>
          <w:b/>
          <w:bCs/>
          <w:color w:val="000000"/>
          <w:sz w:val="22"/>
          <w:szCs w:val="22"/>
        </w:rPr>
        <w:t>7</w:t>
      </w:r>
      <w:r w:rsidR="00E3767D" w:rsidRPr="00805219">
        <w:rPr>
          <w:rFonts w:eastAsia="Times New Roman"/>
          <w:b/>
          <w:bCs/>
          <w:color w:val="000000"/>
          <w:sz w:val="22"/>
          <w:szCs w:val="22"/>
        </w:rPr>
        <w:t>. Прочие условия.</w:t>
      </w:r>
    </w:p>
    <w:p w:rsidR="00E3767D" w:rsidRPr="00805219" w:rsidRDefault="008B0DE7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>7</w:t>
      </w:r>
      <w:r w:rsidR="00805219">
        <w:rPr>
          <w:rFonts w:eastAsia="Times New Roman"/>
          <w:color w:val="000000"/>
          <w:sz w:val="22"/>
          <w:szCs w:val="22"/>
        </w:rPr>
        <w:t>.1</w:t>
      </w:r>
      <w:r w:rsidR="00E3767D" w:rsidRPr="00805219">
        <w:rPr>
          <w:rFonts w:eastAsia="Times New Roman"/>
          <w:color w:val="000000"/>
          <w:sz w:val="22"/>
          <w:szCs w:val="22"/>
        </w:rPr>
        <w:t>. При изменении у одной из сторон адресов или реквизитов указанных в настоящем</w:t>
      </w:r>
    </w:p>
    <w:p w:rsidR="00E3767D" w:rsidRDefault="00E3767D" w:rsidP="00AA59A9">
      <w:pPr>
        <w:shd w:val="clear" w:color="auto" w:fill="FFFFFF"/>
        <w:autoSpaceDE w:val="0"/>
        <w:ind w:right="-286"/>
        <w:jc w:val="both"/>
        <w:rPr>
          <w:rFonts w:eastAsia="Times New Roman"/>
          <w:color w:val="000000"/>
          <w:sz w:val="22"/>
          <w:szCs w:val="22"/>
        </w:rPr>
      </w:pPr>
      <w:r w:rsidRPr="00805219">
        <w:rPr>
          <w:rFonts w:eastAsia="Times New Roman"/>
          <w:color w:val="000000"/>
          <w:sz w:val="22"/>
          <w:szCs w:val="22"/>
        </w:rPr>
        <w:t>договоре, указанная сторона обязана письменно уведомить другую сторону в течение 5 (пяти) календарных дней с момента наступления таких изменении. В случае несоблюдения настоящего требования, все отрицательные последс</w:t>
      </w:r>
      <w:r w:rsidR="007A46B6" w:rsidRPr="00805219">
        <w:rPr>
          <w:rFonts w:eastAsia="Times New Roman"/>
          <w:color w:val="000000"/>
          <w:sz w:val="22"/>
          <w:szCs w:val="22"/>
        </w:rPr>
        <w:t>тви</w:t>
      </w:r>
      <w:r w:rsidRPr="00805219">
        <w:rPr>
          <w:rFonts w:eastAsia="Times New Roman"/>
          <w:color w:val="000000"/>
          <w:sz w:val="22"/>
          <w:szCs w:val="22"/>
        </w:rPr>
        <w:t>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686409" w:rsidRDefault="00686409" w:rsidP="00686409">
      <w:pPr>
        <w:shd w:val="clear" w:color="auto" w:fill="FFFFFF"/>
        <w:autoSpaceDE w:val="0"/>
        <w:ind w:right="-286"/>
        <w:jc w:val="center"/>
        <w:rPr>
          <w:rFonts w:eastAsia="Times New Roman"/>
          <w:color w:val="000000"/>
          <w:sz w:val="22"/>
          <w:szCs w:val="22"/>
        </w:rPr>
      </w:pPr>
      <w:r w:rsidRPr="002B300B">
        <w:rPr>
          <w:rFonts w:eastAsia="Times New Roman"/>
          <w:b/>
          <w:color w:val="000000"/>
          <w:sz w:val="22"/>
          <w:szCs w:val="22"/>
        </w:rPr>
        <w:t>8.Приложение к договору:</w:t>
      </w:r>
      <w:r>
        <w:rPr>
          <w:rFonts w:eastAsia="Times New Roman"/>
          <w:color w:val="000000"/>
          <w:sz w:val="22"/>
          <w:szCs w:val="22"/>
        </w:rPr>
        <w:t xml:space="preserve"> </w:t>
      </w:r>
    </w:p>
    <w:p w:rsidR="00034C62" w:rsidRDefault="00034C62" w:rsidP="00034C62">
      <w:pPr>
        <w:shd w:val="clear" w:color="auto" w:fill="FFFFFF"/>
        <w:autoSpaceDE w:val="0"/>
        <w:ind w:right="-28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Приложение № 1.  </w:t>
      </w:r>
      <w:r w:rsidR="00686409">
        <w:rPr>
          <w:rFonts w:eastAsia="Times New Roman"/>
          <w:color w:val="000000"/>
          <w:sz w:val="22"/>
          <w:szCs w:val="22"/>
        </w:rPr>
        <w:t xml:space="preserve">Лечебная программа. </w:t>
      </w:r>
    </w:p>
    <w:p w:rsidR="00916AAC" w:rsidRDefault="00034C62" w:rsidP="000F2C42">
      <w:pPr>
        <w:shd w:val="clear" w:color="auto" w:fill="FFFFFF"/>
        <w:autoSpaceDE w:val="0"/>
        <w:ind w:right="-28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Приложение № 2.  </w:t>
      </w:r>
      <w:r w:rsidR="00686409">
        <w:rPr>
          <w:rFonts w:eastAsia="Times New Roman"/>
          <w:color w:val="000000"/>
          <w:sz w:val="22"/>
          <w:szCs w:val="22"/>
        </w:rPr>
        <w:t>Правила проживания в санатории.</w:t>
      </w:r>
    </w:p>
    <w:p w:rsidR="000F2C42" w:rsidRPr="006D2C42" w:rsidRDefault="000F2C42" w:rsidP="000F2C42">
      <w:pPr>
        <w:shd w:val="clear" w:color="auto" w:fill="FFFFFF"/>
        <w:autoSpaceDE w:val="0"/>
        <w:ind w:right="-286"/>
        <w:rPr>
          <w:rFonts w:eastAsia="Times New Roman"/>
          <w:color w:val="000000"/>
          <w:sz w:val="22"/>
          <w:szCs w:val="22"/>
        </w:rPr>
      </w:pPr>
    </w:p>
    <w:p w:rsidR="001F6E26" w:rsidRDefault="00CB3466" w:rsidP="00E753CD">
      <w:pPr>
        <w:shd w:val="clear" w:color="auto" w:fill="FFFFFF"/>
        <w:autoSpaceDE w:val="0"/>
        <w:ind w:right="-286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                                                  </w:t>
      </w:r>
      <w:r w:rsidR="00686409">
        <w:rPr>
          <w:rFonts w:eastAsia="Times New Roman"/>
          <w:b/>
          <w:bCs/>
          <w:color w:val="000000"/>
          <w:sz w:val="22"/>
          <w:szCs w:val="22"/>
        </w:rPr>
        <w:t xml:space="preserve">      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  </w:t>
      </w:r>
      <w:r w:rsidR="00AA59A9">
        <w:rPr>
          <w:rFonts w:eastAsia="Times New Roman"/>
          <w:b/>
          <w:bCs/>
          <w:color w:val="000000"/>
          <w:sz w:val="22"/>
          <w:szCs w:val="22"/>
        </w:rPr>
        <w:t>8</w:t>
      </w:r>
      <w:r w:rsidR="007A46B6" w:rsidRPr="00805219">
        <w:rPr>
          <w:rFonts w:eastAsia="Times New Roman"/>
          <w:b/>
          <w:bCs/>
          <w:color w:val="000000"/>
          <w:sz w:val="22"/>
          <w:szCs w:val="22"/>
        </w:rPr>
        <w:t xml:space="preserve">. Адреса, реквизиты </w:t>
      </w:r>
      <w:r w:rsidR="00E3767D" w:rsidRPr="00805219">
        <w:rPr>
          <w:rFonts w:eastAsia="Times New Roman"/>
          <w:b/>
          <w:bCs/>
          <w:color w:val="000000"/>
          <w:sz w:val="22"/>
          <w:szCs w:val="22"/>
        </w:rPr>
        <w:t>и подписи сторон</w:t>
      </w:r>
      <w:r w:rsidR="00AA59A9">
        <w:rPr>
          <w:rFonts w:eastAsia="Times New Roman"/>
          <w:b/>
          <w:bCs/>
          <w:color w:val="000000"/>
          <w:sz w:val="22"/>
          <w:szCs w:val="22"/>
        </w:rPr>
        <w:t>.</w:t>
      </w:r>
    </w:p>
    <w:p w:rsidR="004E3572" w:rsidRDefault="003B4DEB" w:rsidP="003B4DEB">
      <w:pPr>
        <w:shd w:val="clear" w:color="auto" w:fill="FFFFFF"/>
        <w:autoSpaceDE w:val="0"/>
        <w:ind w:right="-286"/>
        <w:rPr>
          <w:b/>
          <w:bCs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                                                        </w:t>
      </w:r>
      <w:r w:rsidR="004E3572">
        <w:rPr>
          <w:b/>
          <w:bCs/>
          <w:sz w:val="22"/>
          <w:szCs w:val="22"/>
        </w:rPr>
        <w:t xml:space="preserve">                                  </w:t>
      </w:r>
      <w:r w:rsidR="00916AAC">
        <w:rPr>
          <w:b/>
          <w:bCs/>
          <w:sz w:val="22"/>
          <w:szCs w:val="22"/>
        </w:rPr>
        <w:t xml:space="preserve">                  </w:t>
      </w:r>
      <w:r w:rsidR="004E3572">
        <w:rPr>
          <w:b/>
          <w:bCs/>
          <w:sz w:val="22"/>
          <w:szCs w:val="22"/>
        </w:rPr>
        <w:t xml:space="preserve">    </w:t>
      </w:r>
      <w:r w:rsidR="004E3572" w:rsidRPr="00F664A0">
        <w:rPr>
          <w:b/>
          <w:bCs/>
          <w:sz w:val="22"/>
          <w:szCs w:val="22"/>
        </w:rPr>
        <w:t>«П</w:t>
      </w:r>
      <w:r w:rsidR="004E3572">
        <w:rPr>
          <w:b/>
          <w:bCs/>
          <w:sz w:val="22"/>
          <w:szCs w:val="22"/>
        </w:rPr>
        <w:t>отребитель</w:t>
      </w:r>
      <w:r w:rsidR="004E3572" w:rsidRPr="00F664A0">
        <w:rPr>
          <w:b/>
          <w:bCs/>
          <w:sz w:val="22"/>
          <w:szCs w:val="22"/>
        </w:rPr>
        <w:t>»</w:t>
      </w:r>
    </w:p>
    <w:p w:rsidR="00682C66" w:rsidRDefault="00682C66" w:rsidP="003B4DEB">
      <w:pPr>
        <w:shd w:val="clear" w:color="auto" w:fill="FFFFFF"/>
        <w:autoSpaceDE w:val="0"/>
        <w:ind w:right="-286"/>
        <w:rPr>
          <w:rFonts w:eastAsia="Times New Roman"/>
          <w:b/>
          <w:bCs/>
          <w:color w:val="000000"/>
          <w:sz w:val="22"/>
          <w:szCs w:val="22"/>
        </w:rPr>
        <w:sectPr w:rsidR="00682C66" w:rsidSect="00916AAC">
          <w:footnotePr>
            <w:pos w:val="beneathText"/>
          </w:footnotePr>
          <w:pgSz w:w="11905" w:h="16837"/>
          <w:pgMar w:top="142" w:right="565" w:bottom="142" w:left="284" w:header="720" w:footer="720" w:gutter="0"/>
          <w:cols w:space="720"/>
        </w:sectPr>
      </w:pPr>
    </w:p>
    <w:p w:rsidR="00E3767D" w:rsidRPr="00E47C6F" w:rsidRDefault="00F573B0" w:rsidP="00E753CD">
      <w:pPr>
        <w:shd w:val="clear" w:color="auto" w:fill="FFFFFF"/>
        <w:autoSpaceDE w:val="0"/>
        <w:ind w:right="-286"/>
        <w:rPr>
          <w:rFonts w:eastAsia="Times New Roman"/>
          <w:b/>
          <w:bCs/>
          <w:color w:val="000000"/>
          <w:sz w:val="18"/>
          <w:szCs w:val="18"/>
        </w:rPr>
      </w:pPr>
      <w:r w:rsidRPr="00E47C6F">
        <w:rPr>
          <w:rFonts w:eastAsia="Times New Roman"/>
          <w:b/>
          <w:bCs/>
          <w:color w:val="000000"/>
          <w:sz w:val="18"/>
          <w:szCs w:val="18"/>
        </w:rPr>
        <w:t>«</w:t>
      </w:r>
      <w:r w:rsidR="00E3767D" w:rsidRPr="00E47C6F">
        <w:rPr>
          <w:rFonts w:eastAsia="Times New Roman"/>
          <w:b/>
          <w:bCs/>
          <w:color w:val="000000"/>
          <w:sz w:val="18"/>
          <w:szCs w:val="18"/>
        </w:rPr>
        <w:t>Исполнитель</w:t>
      </w:r>
      <w:r w:rsidRPr="00E47C6F">
        <w:rPr>
          <w:rFonts w:eastAsia="Times New Roman"/>
          <w:b/>
          <w:bCs/>
          <w:color w:val="000000"/>
          <w:sz w:val="18"/>
          <w:szCs w:val="18"/>
        </w:rPr>
        <w:t>»</w:t>
      </w:r>
    </w:p>
    <w:p w:rsidR="007E62A1" w:rsidRPr="00E47C6F" w:rsidRDefault="007E62A1" w:rsidP="007E62A1">
      <w:pPr>
        <w:pStyle w:val="1"/>
        <w:numPr>
          <w:ilvl w:val="0"/>
          <w:numId w:val="0"/>
        </w:numPr>
        <w:tabs>
          <w:tab w:val="left" w:pos="0"/>
        </w:tabs>
        <w:snapToGrid w:val="0"/>
        <w:jc w:val="left"/>
        <w:rPr>
          <w:sz w:val="18"/>
          <w:szCs w:val="18"/>
        </w:rPr>
      </w:pPr>
      <w:r w:rsidRPr="00E47C6F">
        <w:rPr>
          <w:sz w:val="18"/>
          <w:szCs w:val="18"/>
        </w:rPr>
        <w:t>ООО «</w:t>
      </w:r>
      <w:r w:rsidR="00761570" w:rsidRPr="00761570">
        <w:rPr>
          <w:sz w:val="18"/>
          <w:szCs w:val="18"/>
        </w:rPr>
        <w:t>Санаторий «Радон</w:t>
      </w:r>
      <w:r w:rsidRPr="00E47C6F">
        <w:rPr>
          <w:sz w:val="18"/>
          <w:szCs w:val="18"/>
        </w:rPr>
        <w:t>»</w:t>
      </w:r>
    </w:p>
    <w:p w:rsidR="007E62A1" w:rsidRPr="00E47C6F" w:rsidRDefault="007E62A1" w:rsidP="007E62A1">
      <w:pPr>
        <w:pStyle w:val="1"/>
        <w:numPr>
          <w:ilvl w:val="0"/>
          <w:numId w:val="0"/>
        </w:numPr>
        <w:tabs>
          <w:tab w:val="left" w:pos="0"/>
          <w:tab w:val="left" w:pos="30"/>
        </w:tabs>
        <w:jc w:val="left"/>
        <w:rPr>
          <w:sz w:val="18"/>
          <w:szCs w:val="18"/>
        </w:rPr>
      </w:pPr>
      <w:r w:rsidRPr="00E47C6F">
        <w:rPr>
          <w:sz w:val="18"/>
          <w:szCs w:val="18"/>
        </w:rPr>
        <w:t xml:space="preserve">Адрес: Россия, </w:t>
      </w:r>
      <w:smartTag w:uri="urn:schemas-microsoft-com:office:smarttags" w:element="metricconverter">
        <w:smartTagPr>
          <w:attr w:name="ProductID" w:val="432010, г"/>
        </w:smartTagPr>
        <w:r w:rsidRPr="00E47C6F">
          <w:rPr>
            <w:sz w:val="18"/>
            <w:szCs w:val="18"/>
          </w:rPr>
          <w:t>432010, г</w:t>
        </w:r>
      </w:smartTag>
      <w:r w:rsidRPr="00E47C6F">
        <w:rPr>
          <w:sz w:val="18"/>
          <w:szCs w:val="18"/>
        </w:rPr>
        <w:t>. Ульяновск,</w:t>
      </w:r>
    </w:p>
    <w:p w:rsidR="007E62A1" w:rsidRPr="00E47C6F" w:rsidRDefault="007E62A1" w:rsidP="007E62A1">
      <w:pPr>
        <w:pStyle w:val="1"/>
        <w:numPr>
          <w:ilvl w:val="0"/>
          <w:numId w:val="0"/>
        </w:numPr>
        <w:tabs>
          <w:tab w:val="left" w:pos="0"/>
          <w:tab w:val="left" w:pos="30"/>
        </w:tabs>
        <w:jc w:val="left"/>
        <w:rPr>
          <w:sz w:val="18"/>
          <w:szCs w:val="18"/>
        </w:rPr>
      </w:pPr>
      <w:r w:rsidRPr="00E47C6F">
        <w:rPr>
          <w:sz w:val="18"/>
          <w:szCs w:val="18"/>
        </w:rPr>
        <w:t>ул. Оренбургская, д.5а</w:t>
      </w:r>
    </w:p>
    <w:p w:rsidR="007E62A1" w:rsidRPr="00E47C6F" w:rsidRDefault="007E62A1" w:rsidP="007E62A1">
      <w:pPr>
        <w:pStyle w:val="1"/>
        <w:numPr>
          <w:ilvl w:val="0"/>
          <w:numId w:val="0"/>
        </w:numPr>
        <w:tabs>
          <w:tab w:val="left" w:pos="0"/>
          <w:tab w:val="left" w:pos="30"/>
        </w:tabs>
        <w:jc w:val="left"/>
        <w:rPr>
          <w:sz w:val="18"/>
          <w:szCs w:val="18"/>
        </w:rPr>
      </w:pPr>
      <w:r w:rsidRPr="00E47C6F">
        <w:rPr>
          <w:sz w:val="18"/>
          <w:szCs w:val="18"/>
        </w:rPr>
        <w:t>Тел.: (8422) 52-02-02; 26-30-04</w:t>
      </w:r>
    </w:p>
    <w:p w:rsidR="007E62A1" w:rsidRPr="00E47C6F" w:rsidRDefault="007E62A1" w:rsidP="007E62A1">
      <w:pPr>
        <w:pStyle w:val="1"/>
        <w:numPr>
          <w:ilvl w:val="0"/>
          <w:numId w:val="0"/>
        </w:numPr>
        <w:tabs>
          <w:tab w:val="left" w:pos="0"/>
          <w:tab w:val="left" w:pos="30"/>
        </w:tabs>
        <w:jc w:val="left"/>
        <w:rPr>
          <w:sz w:val="18"/>
          <w:szCs w:val="18"/>
        </w:rPr>
      </w:pPr>
      <w:r w:rsidRPr="00E47C6F">
        <w:rPr>
          <w:sz w:val="18"/>
          <w:szCs w:val="18"/>
        </w:rPr>
        <w:t xml:space="preserve">ИНН: </w:t>
      </w:r>
      <w:r w:rsidR="00761570" w:rsidRPr="00761570">
        <w:rPr>
          <w:sz w:val="18"/>
          <w:szCs w:val="18"/>
        </w:rPr>
        <w:t>7328084452</w:t>
      </w:r>
      <w:r w:rsidRPr="00E47C6F">
        <w:rPr>
          <w:sz w:val="18"/>
          <w:szCs w:val="18"/>
        </w:rPr>
        <w:t xml:space="preserve"> КПП: 732801001</w:t>
      </w:r>
    </w:p>
    <w:p w:rsidR="007E62A1" w:rsidRPr="00E47C6F" w:rsidRDefault="007E62A1" w:rsidP="007E62A1">
      <w:pPr>
        <w:rPr>
          <w:sz w:val="18"/>
          <w:szCs w:val="18"/>
        </w:rPr>
      </w:pPr>
      <w:r w:rsidRPr="00E47C6F">
        <w:rPr>
          <w:sz w:val="18"/>
          <w:szCs w:val="18"/>
        </w:rPr>
        <w:t xml:space="preserve">р/с: </w:t>
      </w:r>
      <w:r w:rsidR="00761570" w:rsidRPr="00761570">
        <w:rPr>
          <w:sz w:val="18"/>
          <w:szCs w:val="18"/>
        </w:rPr>
        <w:t>40702810918310005235</w:t>
      </w:r>
    </w:p>
    <w:p w:rsidR="007E62A1" w:rsidRPr="00E47C6F" w:rsidRDefault="003B4DEB" w:rsidP="007E62A1">
      <w:pPr>
        <w:rPr>
          <w:sz w:val="18"/>
          <w:szCs w:val="18"/>
        </w:rPr>
      </w:pPr>
      <w:r w:rsidRPr="00E47C6F">
        <w:rPr>
          <w:sz w:val="18"/>
          <w:szCs w:val="18"/>
        </w:rPr>
        <w:t>в Филиале N6318 ВТБ 24 (П</w:t>
      </w:r>
      <w:r w:rsidR="007E62A1" w:rsidRPr="00E47C6F">
        <w:rPr>
          <w:sz w:val="18"/>
          <w:szCs w:val="18"/>
        </w:rPr>
        <w:t>АО)</w:t>
      </w:r>
      <w:r w:rsidRPr="00E47C6F">
        <w:rPr>
          <w:sz w:val="18"/>
          <w:szCs w:val="18"/>
        </w:rPr>
        <w:t xml:space="preserve"> </w:t>
      </w:r>
      <w:proofErr w:type="spellStart"/>
      <w:r w:rsidRPr="00E47C6F">
        <w:rPr>
          <w:sz w:val="18"/>
          <w:szCs w:val="18"/>
        </w:rPr>
        <w:t>г.Самара</w:t>
      </w:r>
      <w:proofErr w:type="spellEnd"/>
    </w:p>
    <w:p w:rsidR="007E62A1" w:rsidRPr="00E47C6F" w:rsidRDefault="007E62A1" w:rsidP="007E62A1">
      <w:pPr>
        <w:rPr>
          <w:sz w:val="18"/>
          <w:szCs w:val="18"/>
        </w:rPr>
      </w:pPr>
      <w:proofErr w:type="spellStart"/>
      <w:r w:rsidRPr="00E47C6F">
        <w:rPr>
          <w:sz w:val="18"/>
          <w:szCs w:val="18"/>
        </w:rPr>
        <w:t>кор</w:t>
      </w:r>
      <w:proofErr w:type="spellEnd"/>
      <w:r w:rsidRPr="00E47C6F">
        <w:rPr>
          <w:sz w:val="18"/>
          <w:szCs w:val="18"/>
        </w:rPr>
        <w:t>/с: 30101810700000000955</w:t>
      </w:r>
    </w:p>
    <w:p w:rsidR="00E3767D" w:rsidRPr="00E47C6F" w:rsidRDefault="007E62A1" w:rsidP="007E62A1">
      <w:pPr>
        <w:rPr>
          <w:sz w:val="18"/>
          <w:szCs w:val="18"/>
        </w:rPr>
      </w:pPr>
      <w:r w:rsidRPr="00E47C6F">
        <w:rPr>
          <w:sz w:val="18"/>
          <w:szCs w:val="18"/>
        </w:rPr>
        <w:t>БИК: 043602955</w:t>
      </w:r>
    </w:p>
    <w:p w:rsidR="00E3767D" w:rsidRPr="00E47C6F" w:rsidRDefault="00761570" w:rsidP="00E753CD">
      <w:pPr>
        <w:shd w:val="clear" w:color="auto" w:fill="FFFFFF"/>
        <w:autoSpaceDE w:val="0"/>
        <w:ind w:right="-286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Генеральный д</w:t>
      </w:r>
      <w:r w:rsidR="00E3767D" w:rsidRPr="00E47C6F">
        <w:rPr>
          <w:rFonts w:eastAsia="Times New Roman"/>
          <w:b/>
          <w:bCs/>
          <w:color w:val="000000"/>
          <w:sz w:val="18"/>
          <w:szCs w:val="18"/>
        </w:rPr>
        <w:t>иректор</w:t>
      </w:r>
    </w:p>
    <w:p w:rsidR="00BF1E8A" w:rsidRPr="00B75B5A" w:rsidRDefault="00A013C5" w:rsidP="00E753CD">
      <w:pPr>
        <w:shd w:val="clear" w:color="auto" w:fill="FFFFFF"/>
        <w:autoSpaceDE w:val="0"/>
        <w:ind w:right="-286"/>
        <w:rPr>
          <w:rFonts w:eastAsia="Times New Roman"/>
          <w:b/>
          <w:color w:val="000000"/>
          <w:sz w:val="18"/>
          <w:szCs w:val="18"/>
        </w:rPr>
      </w:pPr>
      <w:r w:rsidRPr="00E47C6F">
        <w:rPr>
          <w:rFonts w:eastAsia="Times New Roman"/>
          <w:b/>
          <w:color w:val="000000"/>
          <w:sz w:val="18"/>
          <w:szCs w:val="18"/>
        </w:rPr>
        <w:t>ООО «</w:t>
      </w:r>
      <w:r w:rsidR="00761570" w:rsidRPr="00761570">
        <w:rPr>
          <w:rFonts w:eastAsia="Times New Roman"/>
          <w:b/>
          <w:color w:val="000000"/>
          <w:sz w:val="18"/>
          <w:szCs w:val="18"/>
        </w:rPr>
        <w:t>Санаторий «Радон</w:t>
      </w:r>
      <w:r w:rsidRPr="00E47C6F">
        <w:rPr>
          <w:rFonts w:eastAsia="Times New Roman"/>
          <w:b/>
          <w:color w:val="000000"/>
          <w:sz w:val="18"/>
          <w:szCs w:val="18"/>
        </w:rPr>
        <w:t>»</w:t>
      </w:r>
    </w:p>
    <w:p w:rsidR="00EE0D7D" w:rsidRPr="00B75B5A" w:rsidRDefault="00EE0D7D" w:rsidP="00E753CD">
      <w:pPr>
        <w:shd w:val="clear" w:color="auto" w:fill="FFFFFF"/>
        <w:autoSpaceDE w:val="0"/>
        <w:ind w:right="-286"/>
        <w:rPr>
          <w:rFonts w:eastAsia="Times New Roman"/>
          <w:b/>
          <w:color w:val="000000"/>
          <w:sz w:val="18"/>
          <w:szCs w:val="18"/>
        </w:rPr>
      </w:pPr>
    </w:p>
    <w:p w:rsidR="00E3767D" w:rsidRPr="00E47C6F" w:rsidRDefault="00211DD0" w:rsidP="00E753CD">
      <w:pPr>
        <w:shd w:val="clear" w:color="auto" w:fill="FFFFFF"/>
        <w:autoSpaceDE w:val="0"/>
        <w:ind w:right="-286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________________</w:t>
      </w:r>
      <w:r w:rsidR="002A0A52" w:rsidRPr="00E47C6F">
        <w:rPr>
          <w:rFonts w:eastAsia="Times New Roman"/>
          <w:b/>
          <w:bCs/>
          <w:color w:val="000000"/>
          <w:sz w:val="18"/>
          <w:szCs w:val="18"/>
        </w:rPr>
        <w:t>_______С.В. Панов</w:t>
      </w:r>
    </w:p>
    <w:p w:rsidR="00F664A0" w:rsidRPr="00E47C6F" w:rsidRDefault="00F664A0" w:rsidP="00806066">
      <w:pPr>
        <w:pStyle w:val="a7"/>
        <w:snapToGrid w:val="0"/>
        <w:rPr>
          <w:b/>
          <w:bCs/>
          <w:lang w:val="ru-RU"/>
        </w:rPr>
      </w:pPr>
    </w:p>
    <w:p w:rsidR="003B4DEB" w:rsidRPr="00E47C6F" w:rsidRDefault="003B4DEB" w:rsidP="00806066">
      <w:pPr>
        <w:pStyle w:val="a7"/>
        <w:snapToGrid w:val="0"/>
        <w:rPr>
          <w:b/>
          <w:bCs/>
          <w:lang w:val="ru-RU"/>
        </w:rPr>
      </w:pPr>
    </w:p>
    <w:p w:rsidR="003B4DEB" w:rsidRPr="00E47C6F" w:rsidRDefault="003B4DEB" w:rsidP="00806066">
      <w:pPr>
        <w:pStyle w:val="a7"/>
        <w:snapToGrid w:val="0"/>
        <w:rPr>
          <w:b/>
          <w:bCs/>
          <w:sz w:val="18"/>
          <w:szCs w:val="18"/>
          <w:lang w:val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641D86" w:rsidRPr="00E47C6F" w:rsidTr="00916AAC">
        <w:trPr>
          <w:trHeight w:val="276"/>
        </w:trPr>
        <w:tc>
          <w:tcPr>
            <w:tcW w:w="49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41D86" w:rsidRPr="00E47C6F" w:rsidRDefault="00641D86" w:rsidP="00806C95">
            <w:pPr>
              <w:snapToGrid w:val="0"/>
              <w:jc w:val="both"/>
              <w:rPr>
                <w:sz w:val="18"/>
                <w:szCs w:val="18"/>
              </w:rPr>
            </w:pPr>
            <w:r w:rsidRPr="00E47C6F">
              <w:rPr>
                <w:sz w:val="18"/>
                <w:szCs w:val="18"/>
              </w:rPr>
              <w:t>Фамилия</w:t>
            </w:r>
            <w:r w:rsidR="00810122" w:rsidRPr="00E47C6F">
              <w:rPr>
                <w:sz w:val="18"/>
                <w:szCs w:val="18"/>
              </w:rPr>
              <w:t>:</w:t>
            </w:r>
            <w:r w:rsidR="00CF5F23" w:rsidRPr="00E47C6F">
              <w:rPr>
                <w:sz w:val="18"/>
                <w:szCs w:val="18"/>
              </w:rPr>
              <w:t xml:space="preserve"> </w:t>
            </w:r>
          </w:p>
        </w:tc>
      </w:tr>
      <w:tr w:rsidR="00641D86" w:rsidRPr="00E47C6F" w:rsidTr="00916AAC">
        <w:trPr>
          <w:trHeight w:val="276"/>
        </w:trPr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:rsidR="00641D86" w:rsidRPr="00E47C6F" w:rsidRDefault="00641D86" w:rsidP="00806C95">
            <w:pPr>
              <w:snapToGrid w:val="0"/>
              <w:jc w:val="both"/>
              <w:rPr>
                <w:sz w:val="18"/>
                <w:szCs w:val="18"/>
              </w:rPr>
            </w:pPr>
            <w:r w:rsidRPr="00E47C6F">
              <w:rPr>
                <w:sz w:val="18"/>
                <w:szCs w:val="18"/>
              </w:rPr>
              <w:t>Имя</w:t>
            </w:r>
            <w:r w:rsidR="00810122" w:rsidRPr="00E47C6F">
              <w:rPr>
                <w:sz w:val="18"/>
                <w:szCs w:val="18"/>
              </w:rPr>
              <w:t>:</w:t>
            </w:r>
            <w:r w:rsidR="004D2D91">
              <w:rPr>
                <w:sz w:val="18"/>
                <w:szCs w:val="18"/>
              </w:rPr>
              <w:t xml:space="preserve"> </w:t>
            </w:r>
          </w:p>
        </w:tc>
      </w:tr>
      <w:tr w:rsidR="00641D86" w:rsidRPr="00E47C6F" w:rsidTr="00916AAC">
        <w:trPr>
          <w:trHeight w:val="276"/>
        </w:trPr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:rsidR="00641D86" w:rsidRPr="00E47C6F" w:rsidRDefault="00641D86" w:rsidP="00806C95">
            <w:pPr>
              <w:snapToGrid w:val="0"/>
              <w:jc w:val="both"/>
              <w:rPr>
                <w:sz w:val="18"/>
                <w:szCs w:val="18"/>
              </w:rPr>
            </w:pPr>
            <w:r w:rsidRPr="00E47C6F">
              <w:rPr>
                <w:sz w:val="18"/>
                <w:szCs w:val="18"/>
              </w:rPr>
              <w:t>Отчество</w:t>
            </w:r>
            <w:r w:rsidR="00810122" w:rsidRPr="00E47C6F">
              <w:rPr>
                <w:sz w:val="18"/>
                <w:szCs w:val="18"/>
              </w:rPr>
              <w:t>:</w:t>
            </w:r>
            <w:r w:rsidR="00E24E8F" w:rsidRPr="00E47C6F">
              <w:rPr>
                <w:sz w:val="18"/>
                <w:szCs w:val="18"/>
              </w:rPr>
              <w:t xml:space="preserve"> </w:t>
            </w:r>
          </w:p>
        </w:tc>
      </w:tr>
      <w:tr w:rsidR="00641D86" w:rsidRPr="00E47C6F" w:rsidTr="00916AAC">
        <w:trPr>
          <w:trHeight w:val="276"/>
        </w:trPr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:rsidR="008818E9" w:rsidRPr="00E47C6F" w:rsidRDefault="00641D86" w:rsidP="00806C95">
            <w:pPr>
              <w:snapToGrid w:val="0"/>
              <w:jc w:val="both"/>
              <w:rPr>
                <w:sz w:val="18"/>
                <w:szCs w:val="18"/>
              </w:rPr>
            </w:pPr>
            <w:r w:rsidRPr="00E47C6F">
              <w:rPr>
                <w:sz w:val="18"/>
                <w:szCs w:val="18"/>
              </w:rPr>
              <w:t>Дата рождения</w:t>
            </w:r>
            <w:r w:rsidR="00CF5F23" w:rsidRPr="00E47C6F">
              <w:rPr>
                <w:sz w:val="18"/>
                <w:szCs w:val="18"/>
              </w:rPr>
              <w:t>:</w:t>
            </w:r>
            <w:r w:rsidR="00B84BBD" w:rsidRPr="00E47C6F">
              <w:rPr>
                <w:sz w:val="18"/>
                <w:szCs w:val="18"/>
              </w:rPr>
              <w:t xml:space="preserve"> </w:t>
            </w:r>
          </w:p>
        </w:tc>
      </w:tr>
      <w:tr w:rsidR="00641D86" w:rsidRPr="00E47C6F" w:rsidTr="00916AAC">
        <w:trPr>
          <w:trHeight w:val="276"/>
        </w:trPr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:rsidR="00641D86" w:rsidRPr="00E47C6F" w:rsidRDefault="00641D86" w:rsidP="00806C95">
            <w:pPr>
              <w:snapToGrid w:val="0"/>
              <w:jc w:val="both"/>
              <w:rPr>
                <w:sz w:val="18"/>
                <w:szCs w:val="18"/>
              </w:rPr>
            </w:pPr>
            <w:r w:rsidRPr="00E47C6F">
              <w:rPr>
                <w:sz w:val="18"/>
                <w:szCs w:val="18"/>
              </w:rPr>
              <w:t>Адрес</w:t>
            </w:r>
            <w:r w:rsidR="00CF5F23" w:rsidRPr="00E47C6F">
              <w:rPr>
                <w:sz w:val="18"/>
                <w:szCs w:val="18"/>
              </w:rPr>
              <w:t>:</w:t>
            </w:r>
            <w:r w:rsidR="005B3344">
              <w:rPr>
                <w:sz w:val="18"/>
                <w:szCs w:val="18"/>
              </w:rPr>
              <w:t xml:space="preserve"> </w:t>
            </w:r>
            <w:r w:rsidR="00AB3B09">
              <w:rPr>
                <w:sz w:val="18"/>
                <w:szCs w:val="18"/>
              </w:rPr>
              <w:t xml:space="preserve"> </w:t>
            </w:r>
          </w:p>
        </w:tc>
      </w:tr>
      <w:tr w:rsidR="00641D86" w:rsidRPr="00E47C6F" w:rsidTr="00916AAC">
        <w:trPr>
          <w:trHeight w:val="276"/>
        </w:trPr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:rsidR="00641D86" w:rsidRPr="00E47C6F" w:rsidRDefault="00641D86" w:rsidP="00806C95">
            <w:pPr>
              <w:snapToGrid w:val="0"/>
              <w:jc w:val="both"/>
              <w:rPr>
                <w:sz w:val="18"/>
                <w:szCs w:val="18"/>
              </w:rPr>
            </w:pPr>
            <w:r w:rsidRPr="00E47C6F">
              <w:rPr>
                <w:sz w:val="18"/>
                <w:szCs w:val="18"/>
              </w:rPr>
              <w:t>Телефон</w:t>
            </w:r>
            <w:r w:rsidR="00465868" w:rsidRPr="00E47C6F">
              <w:rPr>
                <w:sz w:val="18"/>
                <w:szCs w:val="18"/>
              </w:rPr>
              <w:t>:</w:t>
            </w:r>
            <w:r w:rsidR="004D2F73">
              <w:rPr>
                <w:sz w:val="18"/>
                <w:szCs w:val="18"/>
              </w:rPr>
              <w:t xml:space="preserve"> </w:t>
            </w:r>
          </w:p>
        </w:tc>
      </w:tr>
      <w:tr w:rsidR="00641D86" w:rsidRPr="00E47C6F" w:rsidTr="00916AAC">
        <w:trPr>
          <w:trHeight w:val="276"/>
        </w:trPr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:rsidR="00641D86" w:rsidRPr="00E47C6F" w:rsidRDefault="00641D86" w:rsidP="00806C95">
            <w:pPr>
              <w:snapToGrid w:val="0"/>
              <w:jc w:val="both"/>
              <w:rPr>
                <w:sz w:val="18"/>
                <w:szCs w:val="18"/>
              </w:rPr>
            </w:pPr>
            <w:r w:rsidRPr="00E47C6F">
              <w:rPr>
                <w:sz w:val="18"/>
                <w:szCs w:val="18"/>
              </w:rPr>
              <w:t>Паспорт серии</w:t>
            </w:r>
            <w:r w:rsidR="00E33B56">
              <w:rPr>
                <w:sz w:val="18"/>
                <w:szCs w:val="18"/>
              </w:rPr>
              <w:t>:</w:t>
            </w:r>
            <w:r w:rsidR="004D2F73">
              <w:rPr>
                <w:sz w:val="18"/>
                <w:szCs w:val="18"/>
              </w:rPr>
              <w:t xml:space="preserve"> </w:t>
            </w:r>
          </w:p>
        </w:tc>
      </w:tr>
      <w:tr w:rsidR="00641D86" w:rsidRPr="00E47C6F" w:rsidTr="00916AAC">
        <w:trPr>
          <w:trHeight w:val="276"/>
        </w:trPr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:rsidR="00454314" w:rsidRDefault="00810122" w:rsidP="00806C95">
            <w:pPr>
              <w:snapToGrid w:val="0"/>
              <w:jc w:val="both"/>
              <w:rPr>
                <w:sz w:val="18"/>
                <w:szCs w:val="18"/>
              </w:rPr>
            </w:pPr>
            <w:r w:rsidRPr="00E47C6F">
              <w:rPr>
                <w:sz w:val="18"/>
                <w:szCs w:val="18"/>
              </w:rPr>
              <w:t>В</w:t>
            </w:r>
            <w:r w:rsidR="00975ADE" w:rsidRPr="00E47C6F">
              <w:rPr>
                <w:sz w:val="18"/>
                <w:szCs w:val="18"/>
              </w:rPr>
              <w:t>ыдан</w:t>
            </w:r>
            <w:r w:rsidR="00CC365A" w:rsidRPr="00E47C6F">
              <w:rPr>
                <w:sz w:val="18"/>
                <w:szCs w:val="18"/>
              </w:rPr>
              <w:t>:</w:t>
            </w:r>
            <w:r w:rsidR="00937813">
              <w:rPr>
                <w:sz w:val="18"/>
                <w:szCs w:val="18"/>
              </w:rPr>
              <w:t xml:space="preserve"> </w:t>
            </w:r>
          </w:p>
          <w:p w:rsidR="00806C95" w:rsidRPr="00E47C6F" w:rsidRDefault="00806C95" w:rsidP="00806C9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41D86" w:rsidRPr="00E47C6F" w:rsidTr="00916AAC">
        <w:trPr>
          <w:trHeight w:val="276"/>
        </w:trPr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:rsidR="00641D86" w:rsidRPr="00E47C6F" w:rsidRDefault="00975ADE" w:rsidP="00806C95">
            <w:pPr>
              <w:snapToGrid w:val="0"/>
              <w:jc w:val="both"/>
              <w:rPr>
                <w:sz w:val="18"/>
                <w:szCs w:val="18"/>
              </w:rPr>
            </w:pPr>
            <w:r w:rsidRPr="00E47C6F">
              <w:rPr>
                <w:sz w:val="18"/>
                <w:szCs w:val="18"/>
              </w:rPr>
              <w:t>Дата</w:t>
            </w:r>
            <w:r w:rsidR="001707C3" w:rsidRPr="00E47C6F">
              <w:rPr>
                <w:sz w:val="18"/>
                <w:szCs w:val="18"/>
              </w:rPr>
              <w:t>:</w:t>
            </w:r>
            <w:bookmarkStart w:id="0" w:name="_GoBack"/>
            <w:bookmarkEnd w:id="0"/>
            <w:r w:rsidR="00E05834">
              <w:rPr>
                <w:sz w:val="18"/>
                <w:szCs w:val="18"/>
              </w:rPr>
              <w:t>.</w:t>
            </w:r>
            <w:r w:rsidR="007B664F">
              <w:rPr>
                <w:sz w:val="18"/>
                <w:szCs w:val="18"/>
              </w:rPr>
              <w:t xml:space="preserve"> </w:t>
            </w:r>
          </w:p>
        </w:tc>
      </w:tr>
      <w:tr w:rsidR="00641D86" w:rsidRPr="00E47C6F" w:rsidTr="00916AAC">
        <w:trPr>
          <w:trHeight w:val="298"/>
        </w:trPr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:rsidR="00641D86" w:rsidRPr="00E47C6F" w:rsidRDefault="00975ADE" w:rsidP="00CB3BA6">
            <w:pPr>
              <w:snapToGrid w:val="0"/>
              <w:jc w:val="both"/>
              <w:rPr>
                <w:sz w:val="18"/>
                <w:szCs w:val="18"/>
              </w:rPr>
            </w:pPr>
            <w:r w:rsidRPr="00E47C6F">
              <w:rPr>
                <w:sz w:val="18"/>
                <w:szCs w:val="18"/>
              </w:rPr>
              <w:t>Подпись пациента</w:t>
            </w:r>
            <w:r w:rsidR="001707C3" w:rsidRPr="00E47C6F">
              <w:rPr>
                <w:sz w:val="18"/>
                <w:szCs w:val="18"/>
              </w:rPr>
              <w:t>:</w:t>
            </w:r>
          </w:p>
        </w:tc>
      </w:tr>
    </w:tbl>
    <w:p w:rsidR="00142F29" w:rsidRDefault="00142F29" w:rsidP="00641D86">
      <w:pPr>
        <w:snapToGrid w:val="0"/>
        <w:spacing w:line="360" w:lineRule="auto"/>
        <w:jc w:val="both"/>
      </w:pPr>
    </w:p>
    <w:sectPr w:rsidR="00142F29" w:rsidSect="00E47C6F">
      <w:footnotePr>
        <w:pos w:val="beneathText"/>
      </w:footnotePr>
      <w:type w:val="continuous"/>
      <w:pgSz w:w="11905" w:h="16837"/>
      <w:pgMar w:top="425" w:right="851" w:bottom="284" w:left="113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3">
    <w:nsid w:val="3AD42604"/>
    <w:multiLevelType w:val="multilevel"/>
    <w:tmpl w:val="EBA00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7BC"/>
    <w:rsid w:val="000021C9"/>
    <w:rsid w:val="000109DD"/>
    <w:rsid w:val="00011401"/>
    <w:rsid w:val="000169CA"/>
    <w:rsid w:val="000264E0"/>
    <w:rsid w:val="00034C62"/>
    <w:rsid w:val="000352D5"/>
    <w:rsid w:val="000548A5"/>
    <w:rsid w:val="00056A0A"/>
    <w:rsid w:val="0006492B"/>
    <w:rsid w:val="00072BE3"/>
    <w:rsid w:val="00091E1C"/>
    <w:rsid w:val="00096F9F"/>
    <w:rsid w:val="000970EE"/>
    <w:rsid w:val="000B5EC2"/>
    <w:rsid w:val="000B6003"/>
    <w:rsid w:val="000D02D0"/>
    <w:rsid w:val="000D628B"/>
    <w:rsid w:val="000E0D9B"/>
    <w:rsid w:val="000E4177"/>
    <w:rsid w:val="000E420B"/>
    <w:rsid w:val="000E426D"/>
    <w:rsid w:val="000F2C42"/>
    <w:rsid w:val="000F4001"/>
    <w:rsid w:val="00104E97"/>
    <w:rsid w:val="001065E0"/>
    <w:rsid w:val="00125530"/>
    <w:rsid w:val="00127FBB"/>
    <w:rsid w:val="00130E61"/>
    <w:rsid w:val="00131989"/>
    <w:rsid w:val="00142F29"/>
    <w:rsid w:val="001707C3"/>
    <w:rsid w:val="00177AEA"/>
    <w:rsid w:val="00180FD9"/>
    <w:rsid w:val="0018380F"/>
    <w:rsid w:val="00186355"/>
    <w:rsid w:val="00191A63"/>
    <w:rsid w:val="00192660"/>
    <w:rsid w:val="00193B4E"/>
    <w:rsid w:val="00193E7F"/>
    <w:rsid w:val="001A44C7"/>
    <w:rsid w:val="001A6AD2"/>
    <w:rsid w:val="001B2DA0"/>
    <w:rsid w:val="001B32D1"/>
    <w:rsid w:val="001D315B"/>
    <w:rsid w:val="001F44BF"/>
    <w:rsid w:val="001F6E26"/>
    <w:rsid w:val="00202977"/>
    <w:rsid w:val="00205315"/>
    <w:rsid w:val="00211DD0"/>
    <w:rsid w:val="00212627"/>
    <w:rsid w:val="00216D1D"/>
    <w:rsid w:val="00244860"/>
    <w:rsid w:val="00251171"/>
    <w:rsid w:val="00251A24"/>
    <w:rsid w:val="00252B59"/>
    <w:rsid w:val="0025658C"/>
    <w:rsid w:val="00284CDE"/>
    <w:rsid w:val="00291756"/>
    <w:rsid w:val="002A0A52"/>
    <w:rsid w:val="002A4325"/>
    <w:rsid w:val="002B10CA"/>
    <w:rsid w:val="002B511A"/>
    <w:rsid w:val="002C1FC0"/>
    <w:rsid w:val="002C3DCB"/>
    <w:rsid w:val="002C6293"/>
    <w:rsid w:val="002E732E"/>
    <w:rsid w:val="002F27CC"/>
    <w:rsid w:val="002F6493"/>
    <w:rsid w:val="002F6883"/>
    <w:rsid w:val="002F7843"/>
    <w:rsid w:val="0030071B"/>
    <w:rsid w:val="00305332"/>
    <w:rsid w:val="003161A0"/>
    <w:rsid w:val="00322843"/>
    <w:rsid w:val="00327922"/>
    <w:rsid w:val="0033203A"/>
    <w:rsid w:val="003475F1"/>
    <w:rsid w:val="00350847"/>
    <w:rsid w:val="0036022E"/>
    <w:rsid w:val="00384A67"/>
    <w:rsid w:val="003852FD"/>
    <w:rsid w:val="0038663B"/>
    <w:rsid w:val="00386E4B"/>
    <w:rsid w:val="00395FF0"/>
    <w:rsid w:val="003B4DEB"/>
    <w:rsid w:val="003C414B"/>
    <w:rsid w:val="003D2C4F"/>
    <w:rsid w:val="003D329B"/>
    <w:rsid w:val="0041009B"/>
    <w:rsid w:val="00412FB3"/>
    <w:rsid w:val="00432655"/>
    <w:rsid w:val="00454314"/>
    <w:rsid w:val="00454D38"/>
    <w:rsid w:val="0046022C"/>
    <w:rsid w:val="00461DB2"/>
    <w:rsid w:val="00463A6D"/>
    <w:rsid w:val="00465868"/>
    <w:rsid w:val="00475D9A"/>
    <w:rsid w:val="00496334"/>
    <w:rsid w:val="004A4C32"/>
    <w:rsid w:val="004B0D28"/>
    <w:rsid w:val="004B2180"/>
    <w:rsid w:val="004C0E2C"/>
    <w:rsid w:val="004D2D91"/>
    <w:rsid w:val="004D2F73"/>
    <w:rsid w:val="004E044C"/>
    <w:rsid w:val="004E216D"/>
    <w:rsid w:val="004E3572"/>
    <w:rsid w:val="004F614F"/>
    <w:rsid w:val="00521C5C"/>
    <w:rsid w:val="00523FE4"/>
    <w:rsid w:val="0053617F"/>
    <w:rsid w:val="005463AC"/>
    <w:rsid w:val="005477EA"/>
    <w:rsid w:val="00556C7D"/>
    <w:rsid w:val="005734B7"/>
    <w:rsid w:val="00581AC7"/>
    <w:rsid w:val="00587E78"/>
    <w:rsid w:val="005A03BD"/>
    <w:rsid w:val="005B19E5"/>
    <w:rsid w:val="005B3344"/>
    <w:rsid w:val="005D51BE"/>
    <w:rsid w:val="005E104B"/>
    <w:rsid w:val="005F1F7E"/>
    <w:rsid w:val="005F40A0"/>
    <w:rsid w:val="00607644"/>
    <w:rsid w:val="00613572"/>
    <w:rsid w:val="00625B15"/>
    <w:rsid w:val="00630D2A"/>
    <w:rsid w:val="00641D86"/>
    <w:rsid w:val="006531BB"/>
    <w:rsid w:val="00662C88"/>
    <w:rsid w:val="006631BB"/>
    <w:rsid w:val="00667BA1"/>
    <w:rsid w:val="00682C66"/>
    <w:rsid w:val="00684041"/>
    <w:rsid w:val="00686409"/>
    <w:rsid w:val="00692A6C"/>
    <w:rsid w:val="006A1F22"/>
    <w:rsid w:val="006B6B79"/>
    <w:rsid w:val="006D2C42"/>
    <w:rsid w:val="006E0B8E"/>
    <w:rsid w:val="00704995"/>
    <w:rsid w:val="007334B9"/>
    <w:rsid w:val="00737AC5"/>
    <w:rsid w:val="00741545"/>
    <w:rsid w:val="00745438"/>
    <w:rsid w:val="0075458C"/>
    <w:rsid w:val="00760D5F"/>
    <w:rsid w:val="00761570"/>
    <w:rsid w:val="007621A2"/>
    <w:rsid w:val="007775F7"/>
    <w:rsid w:val="00780FB8"/>
    <w:rsid w:val="00783C99"/>
    <w:rsid w:val="00787F95"/>
    <w:rsid w:val="00795921"/>
    <w:rsid w:val="007A37BC"/>
    <w:rsid w:val="007A46B6"/>
    <w:rsid w:val="007B31EA"/>
    <w:rsid w:val="007B664F"/>
    <w:rsid w:val="007B7C4C"/>
    <w:rsid w:val="007D0A28"/>
    <w:rsid w:val="007E5FBA"/>
    <w:rsid w:val="007E62A1"/>
    <w:rsid w:val="007F2D6B"/>
    <w:rsid w:val="00805219"/>
    <w:rsid w:val="00806066"/>
    <w:rsid w:val="00806C95"/>
    <w:rsid w:val="00810122"/>
    <w:rsid w:val="008104AC"/>
    <w:rsid w:val="008134FE"/>
    <w:rsid w:val="00827F2A"/>
    <w:rsid w:val="00832EA4"/>
    <w:rsid w:val="00837EF4"/>
    <w:rsid w:val="00847931"/>
    <w:rsid w:val="00862A68"/>
    <w:rsid w:val="00862FAE"/>
    <w:rsid w:val="008818E9"/>
    <w:rsid w:val="00881C3E"/>
    <w:rsid w:val="008A59E4"/>
    <w:rsid w:val="008B0DE7"/>
    <w:rsid w:val="008C5E6B"/>
    <w:rsid w:val="008D54AF"/>
    <w:rsid w:val="008F3C61"/>
    <w:rsid w:val="009019BE"/>
    <w:rsid w:val="0090689D"/>
    <w:rsid w:val="0091457D"/>
    <w:rsid w:val="00916AAC"/>
    <w:rsid w:val="00921BA2"/>
    <w:rsid w:val="00922920"/>
    <w:rsid w:val="00922DB1"/>
    <w:rsid w:val="00925975"/>
    <w:rsid w:val="00933CA5"/>
    <w:rsid w:val="00937813"/>
    <w:rsid w:val="009547E5"/>
    <w:rsid w:val="00954927"/>
    <w:rsid w:val="00955FE8"/>
    <w:rsid w:val="00967BA6"/>
    <w:rsid w:val="00967FAC"/>
    <w:rsid w:val="00971B75"/>
    <w:rsid w:val="00975ADE"/>
    <w:rsid w:val="009A0210"/>
    <w:rsid w:val="009A733B"/>
    <w:rsid w:val="009B3648"/>
    <w:rsid w:val="009C3626"/>
    <w:rsid w:val="009D72F0"/>
    <w:rsid w:val="009F2D26"/>
    <w:rsid w:val="00A013C5"/>
    <w:rsid w:val="00A1414E"/>
    <w:rsid w:val="00A256F7"/>
    <w:rsid w:val="00A32DB6"/>
    <w:rsid w:val="00A34624"/>
    <w:rsid w:val="00A532D6"/>
    <w:rsid w:val="00A551FC"/>
    <w:rsid w:val="00A63D9B"/>
    <w:rsid w:val="00A65839"/>
    <w:rsid w:val="00A6608D"/>
    <w:rsid w:val="00A70637"/>
    <w:rsid w:val="00A84BE5"/>
    <w:rsid w:val="00A90597"/>
    <w:rsid w:val="00A96E91"/>
    <w:rsid w:val="00A9736A"/>
    <w:rsid w:val="00AA1923"/>
    <w:rsid w:val="00AA59A9"/>
    <w:rsid w:val="00AA72DA"/>
    <w:rsid w:val="00AA7B32"/>
    <w:rsid w:val="00AB0918"/>
    <w:rsid w:val="00AB3B09"/>
    <w:rsid w:val="00AC0A34"/>
    <w:rsid w:val="00AD12E7"/>
    <w:rsid w:val="00AD1E3D"/>
    <w:rsid w:val="00AD419D"/>
    <w:rsid w:val="00AF2658"/>
    <w:rsid w:val="00AF39E1"/>
    <w:rsid w:val="00AF5734"/>
    <w:rsid w:val="00AF6F4D"/>
    <w:rsid w:val="00B0107A"/>
    <w:rsid w:val="00B34722"/>
    <w:rsid w:val="00B349A5"/>
    <w:rsid w:val="00B371C4"/>
    <w:rsid w:val="00B46639"/>
    <w:rsid w:val="00B54171"/>
    <w:rsid w:val="00B62FC0"/>
    <w:rsid w:val="00B727CE"/>
    <w:rsid w:val="00B73A28"/>
    <w:rsid w:val="00B75B5A"/>
    <w:rsid w:val="00B809C8"/>
    <w:rsid w:val="00B84BBD"/>
    <w:rsid w:val="00BC2803"/>
    <w:rsid w:val="00BC295F"/>
    <w:rsid w:val="00BD3EFC"/>
    <w:rsid w:val="00BE7B1C"/>
    <w:rsid w:val="00BF188C"/>
    <w:rsid w:val="00BF1E8A"/>
    <w:rsid w:val="00BF5C79"/>
    <w:rsid w:val="00C045C1"/>
    <w:rsid w:val="00C12F02"/>
    <w:rsid w:val="00C17F49"/>
    <w:rsid w:val="00C229C9"/>
    <w:rsid w:val="00C307FC"/>
    <w:rsid w:val="00C344FD"/>
    <w:rsid w:val="00C42F48"/>
    <w:rsid w:val="00C47955"/>
    <w:rsid w:val="00C60534"/>
    <w:rsid w:val="00C62924"/>
    <w:rsid w:val="00C65B12"/>
    <w:rsid w:val="00C92700"/>
    <w:rsid w:val="00C96C3A"/>
    <w:rsid w:val="00CA057C"/>
    <w:rsid w:val="00CA79AD"/>
    <w:rsid w:val="00CB0986"/>
    <w:rsid w:val="00CB3466"/>
    <w:rsid w:val="00CB366D"/>
    <w:rsid w:val="00CB3BA6"/>
    <w:rsid w:val="00CC365A"/>
    <w:rsid w:val="00CC5418"/>
    <w:rsid w:val="00CD0A68"/>
    <w:rsid w:val="00CD6052"/>
    <w:rsid w:val="00CF30C7"/>
    <w:rsid w:val="00CF5F23"/>
    <w:rsid w:val="00D02038"/>
    <w:rsid w:val="00D2023C"/>
    <w:rsid w:val="00D2764B"/>
    <w:rsid w:val="00D34B02"/>
    <w:rsid w:val="00D46891"/>
    <w:rsid w:val="00D67D3A"/>
    <w:rsid w:val="00D876F1"/>
    <w:rsid w:val="00D93531"/>
    <w:rsid w:val="00D96705"/>
    <w:rsid w:val="00DB0FD2"/>
    <w:rsid w:val="00DB3163"/>
    <w:rsid w:val="00DB40A8"/>
    <w:rsid w:val="00DB5D65"/>
    <w:rsid w:val="00DC7F5C"/>
    <w:rsid w:val="00DD023C"/>
    <w:rsid w:val="00DD4E3B"/>
    <w:rsid w:val="00DF1F36"/>
    <w:rsid w:val="00DF242A"/>
    <w:rsid w:val="00DF2A33"/>
    <w:rsid w:val="00E031CA"/>
    <w:rsid w:val="00E05834"/>
    <w:rsid w:val="00E14E1D"/>
    <w:rsid w:val="00E17B10"/>
    <w:rsid w:val="00E24E8F"/>
    <w:rsid w:val="00E33B56"/>
    <w:rsid w:val="00E35FA6"/>
    <w:rsid w:val="00E3767D"/>
    <w:rsid w:val="00E47C6F"/>
    <w:rsid w:val="00E50B29"/>
    <w:rsid w:val="00E721C4"/>
    <w:rsid w:val="00E753CD"/>
    <w:rsid w:val="00E82E30"/>
    <w:rsid w:val="00E86645"/>
    <w:rsid w:val="00E90550"/>
    <w:rsid w:val="00E97AE3"/>
    <w:rsid w:val="00EA2197"/>
    <w:rsid w:val="00EC12C0"/>
    <w:rsid w:val="00EC2442"/>
    <w:rsid w:val="00EC36A7"/>
    <w:rsid w:val="00ED3680"/>
    <w:rsid w:val="00EE0D7D"/>
    <w:rsid w:val="00EF7175"/>
    <w:rsid w:val="00F2437E"/>
    <w:rsid w:val="00F266BC"/>
    <w:rsid w:val="00F376CC"/>
    <w:rsid w:val="00F37DC9"/>
    <w:rsid w:val="00F425F4"/>
    <w:rsid w:val="00F5038E"/>
    <w:rsid w:val="00F50F9A"/>
    <w:rsid w:val="00F5421C"/>
    <w:rsid w:val="00F573B0"/>
    <w:rsid w:val="00F652A8"/>
    <w:rsid w:val="00F664A0"/>
    <w:rsid w:val="00F925B1"/>
    <w:rsid w:val="00FC4987"/>
    <w:rsid w:val="00FC6FBE"/>
    <w:rsid w:val="00FD2AC0"/>
    <w:rsid w:val="00FE1BA8"/>
    <w:rsid w:val="00FF0382"/>
    <w:rsid w:val="00FF257A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A013C5"/>
    <w:pPr>
      <w:keepNext/>
      <w:widowControl/>
      <w:numPr>
        <w:numId w:val="1"/>
      </w:numPr>
      <w:jc w:val="both"/>
      <w:outlineLvl w:val="0"/>
    </w:pPr>
    <w:rPr>
      <w:rFonts w:eastAsia="Times New Roman"/>
      <w:kern w:val="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2053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одержимое таблицы"/>
    <w:basedOn w:val="a"/>
    <w:rsid w:val="00F664A0"/>
    <w:pPr>
      <w:widowControl/>
      <w:suppressLineNumbers/>
    </w:pPr>
    <w:rPr>
      <w:rFonts w:eastAsia="Times New Roman"/>
      <w:kern w:val="0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санаторно-курортных услуг №</vt:lpstr>
    </vt:vector>
  </TitlesOfParts>
  <Company>ДОМ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санаторно-курортных услуг №</dc:title>
  <dc:subject/>
  <dc:creator>Юри</dc:creator>
  <cp:keywords/>
  <cp:lastModifiedBy>Marketing</cp:lastModifiedBy>
  <cp:revision>2</cp:revision>
  <cp:lastPrinted>2016-01-05T12:13:00Z</cp:lastPrinted>
  <dcterms:created xsi:type="dcterms:W3CDTF">2017-02-03T04:24:00Z</dcterms:created>
  <dcterms:modified xsi:type="dcterms:W3CDTF">2017-02-03T04:24:00Z</dcterms:modified>
</cp:coreProperties>
</file>